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Default="00992422" w:rsidP="002123A6">
      <w:pPr>
        <w:pStyle w:val="Heading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0pt;margin-top:54pt;width:297pt;height:72.6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mOUswIAALk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" filled="f" stroked="f">
            <v:textbox style="mso-fit-shape-to-text:t">
              <w:txbxContent>
                <w:p w:rsidR="00534A56" w:rsidRDefault="00534A56" w:rsidP="007911A3">
                  <w:pPr>
                    <w:pStyle w:val="Heading1"/>
                    <w:ind w:right="60"/>
                  </w:pPr>
                  <w:r w:rsidRPr="00C65C8D">
                    <w:rPr>
                      <w:sz w:val="22"/>
                      <w:szCs w:val="22"/>
                    </w:rPr>
                    <w:t>Checks payable to:</w:t>
                  </w:r>
                  <w:r>
                    <w:t xml:space="preserve">  OHSBCA</w:t>
                  </w:r>
                </w:p>
                <w:p w:rsidR="001857D9" w:rsidRDefault="00534A56" w:rsidP="001857D9">
                  <w:r>
                    <w:t xml:space="preserve">Mail to: </w:t>
                  </w:r>
                  <w:r>
                    <w:tab/>
                  </w:r>
                  <w:r w:rsidR="001857D9">
                    <w:t>Pat Ewing</w:t>
                  </w:r>
                  <w:r w:rsidR="001857D9">
                    <w:tab/>
                  </w:r>
                  <w:r w:rsidR="001857D9">
                    <w:tab/>
                  </w:r>
                  <w:r w:rsidR="001857D9">
                    <w:tab/>
                    <w:t>enclose Check $25</w:t>
                  </w:r>
                </w:p>
                <w:p w:rsidR="001857D9" w:rsidRDefault="001857D9" w:rsidP="001857D9">
                  <w:r>
                    <w:tab/>
                    <w:t>6934 Camden Dr.</w:t>
                  </w:r>
                </w:p>
                <w:p w:rsidR="001857D9" w:rsidRDefault="001857D9" w:rsidP="001857D9">
                  <w:r>
                    <w:tab/>
                    <w:t>New Albany, Ohio 43054</w:t>
                  </w:r>
                </w:p>
                <w:p w:rsidR="00534A56" w:rsidRPr="00C65C8D" w:rsidRDefault="00534A56" w:rsidP="001857D9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" o:spid="_x0000_s1027" type="#_x0000_t202" style="position:absolute;left:0;text-align:left;margin-left:45pt;margin-top:54pt;width:65.45pt;height:61.2pt;z-index:25165721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" filled="f" stroked="f">
            <v:textbox style="mso-fit-shape-to-text:t">
              <w:txbxContent>
                <w:p w:rsidR="00534A56" w:rsidRDefault="00534A56" w:rsidP="00976515">
                  <w:r>
                    <w:rPr>
                      <w:noProof/>
                    </w:rPr>
                    <w:drawing>
                      <wp:inline distT="0" distB="0" distL="0" distR="0">
                        <wp:extent cx="641896" cy="684810"/>
                        <wp:effectExtent l="0" t="0" r="6350" b="127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651" cy="6866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="000D6E30">
        <w:rPr>
          <w:noProof/>
        </w:rPr>
        <w:t>201</w:t>
      </w:r>
      <w:r w:rsidR="001857D9">
        <w:rPr>
          <w:noProof/>
        </w:rPr>
        <w:t>6</w:t>
      </w:r>
      <w:r w:rsidR="00052B76">
        <w:rPr>
          <w:noProof/>
        </w:rPr>
        <w:t xml:space="preserve"> Membership Form </w:t>
      </w:r>
    </w:p>
    <w:tbl>
      <w:tblPr>
        <w:tblW w:w="10328" w:type="dxa"/>
        <w:jc w:val="center"/>
        <w:tblLayout w:type="fixed"/>
        <w:tblLook w:val="0000"/>
      </w:tblPr>
      <w:tblGrid>
        <w:gridCol w:w="506"/>
        <w:gridCol w:w="530"/>
        <w:gridCol w:w="96"/>
        <w:gridCol w:w="92"/>
        <w:gridCol w:w="267"/>
        <w:gridCol w:w="460"/>
        <w:gridCol w:w="777"/>
        <w:gridCol w:w="236"/>
        <w:gridCol w:w="460"/>
        <w:gridCol w:w="1091"/>
        <w:gridCol w:w="1561"/>
        <w:gridCol w:w="234"/>
        <w:gridCol w:w="227"/>
        <w:gridCol w:w="357"/>
        <w:gridCol w:w="510"/>
        <w:gridCol w:w="229"/>
        <w:gridCol w:w="1075"/>
        <w:gridCol w:w="1620"/>
      </w:tblGrid>
      <w:tr w:rsidR="00A35524" w:rsidRPr="006D779C" w:rsidTr="00534A56">
        <w:trPr>
          <w:trHeight w:hRule="exact" w:val="290"/>
          <w:jc w:val="center"/>
        </w:trPr>
        <w:tc>
          <w:tcPr>
            <w:tcW w:w="10328" w:type="dxa"/>
            <w:gridSpan w:val="18"/>
            <w:shd w:val="clear" w:color="auto" w:fill="000000"/>
            <w:vAlign w:val="center"/>
          </w:tcPr>
          <w:p w:rsidR="00A35524" w:rsidRPr="00D6155E" w:rsidRDefault="00423D89" w:rsidP="00D6155E">
            <w:pPr>
              <w:pStyle w:val="Heading3"/>
            </w:pPr>
            <w:r>
              <w:t>Applicant</w:t>
            </w:r>
            <w:r w:rsidR="00CC6BB1">
              <w:t xml:space="preserve"> Information</w:t>
            </w:r>
          </w:p>
        </w:tc>
      </w:tr>
      <w:tr w:rsidR="008E72CF" w:rsidRPr="005114CE" w:rsidTr="00534A56">
        <w:trPr>
          <w:trHeight w:val="436"/>
          <w:jc w:val="center"/>
        </w:trPr>
        <w:tc>
          <w:tcPr>
            <w:tcW w:w="1224" w:type="dxa"/>
            <w:gridSpan w:val="4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5086" w:type="dxa"/>
            <w:gridSpan w:val="8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398" w:type="dxa"/>
            <w:gridSpan w:val="5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534A56">
        <w:trPr>
          <w:trHeight w:val="145"/>
          <w:jc w:val="center"/>
        </w:trPr>
        <w:tc>
          <w:tcPr>
            <w:tcW w:w="6310" w:type="dxa"/>
            <w:gridSpan w:val="12"/>
          </w:tcPr>
          <w:p w:rsidR="00A82BA3" w:rsidRPr="007F4C17" w:rsidRDefault="00A82BA3" w:rsidP="007F4C17">
            <w:pPr>
              <w:pStyle w:val="BodyText2"/>
            </w:pPr>
            <w:r w:rsidRPr="007F4C17">
              <w:rPr>
                <w:szCs w:val="18"/>
              </w:rPr>
              <w:tab/>
            </w:r>
            <w:r w:rsidRPr="007F4C17">
              <w:t>Last</w:t>
            </w:r>
          </w:p>
        </w:tc>
        <w:tc>
          <w:tcPr>
            <w:tcW w:w="2398" w:type="dxa"/>
            <w:gridSpan w:val="5"/>
          </w:tcPr>
          <w:p w:rsidR="00A82BA3" w:rsidRPr="007F4C17" w:rsidRDefault="00A82BA3" w:rsidP="007F4C17">
            <w:pPr>
              <w:pStyle w:val="BodyText2"/>
            </w:pPr>
            <w:r w:rsidRPr="007F4C17">
              <w:t>First</w:t>
            </w:r>
          </w:p>
        </w:tc>
        <w:tc>
          <w:tcPr>
            <w:tcW w:w="1620" w:type="dxa"/>
          </w:tcPr>
          <w:p w:rsidR="00A82BA3" w:rsidRPr="007F4C17" w:rsidRDefault="00A82BA3" w:rsidP="007F4C17">
            <w:pPr>
              <w:pStyle w:val="BodyText2"/>
            </w:pPr>
            <w:r w:rsidRPr="007F4C17">
              <w:t>M.I.</w:t>
            </w:r>
          </w:p>
        </w:tc>
      </w:tr>
      <w:tr w:rsidR="00277CF7" w:rsidRPr="005114CE" w:rsidTr="001F3C32">
        <w:trPr>
          <w:trHeight w:val="145"/>
          <w:jc w:val="center"/>
        </w:trPr>
        <w:tc>
          <w:tcPr>
            <w:tcW w:w="1036" w:type="dxa"/>
            <w:gridSpan w:val="2"/>
            <w:vAlign w:val="bottom"/>
          </w:tcPr>
          <w:p w:rsidR="00A82BA3" w:rsidRPr="005114CE" w:rsidRDefault="00052B76" w:rsidP="00440CD8">
            <w:pPr>
              <w:pStyle w:val="BodyText"/>
            </w:pPr>
            <w:r>
              <w:t xml:space="preserve">Preferred </w:t>
            </w:r>
            <w:r w:rsidR="00A82BA3" w:rsidRPr="005114CE">
              <w:t>Address:</w:t>
            </w:r>
          </w:p>
        </w:tc>
        <w:tc>
          <w:tcPr>
            <w:tcW w:w="7672" w:type="dxa"/>
            <w:gridSpan w:val="15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ED0C41" w:rsidRPr="005114CE" w:rsidTr="00534A56">
        <w:trPr>
          <w:trHeight w:val="145"/>
          <w:jc w:val="center"/>
        </w:trPr>
        <w:tc>
          <w:tcPr>
            <w:tcW w:w="1132" w:type="dxa"/>
            <w:gridSpan w:val="3"/>
          </w:tcPr>
          <w:p w:rsidR="00ED0C41" w:rsidRPr="007F4C17" w:rsidRDefault="00ED0C41" w:rsidP="007F4C17">
            <w:pPr>
              <w:pStyle w:val="BodyText2"/>
            </w:pPr>
          </w:p>
        </w:tc>
        <w:tc>
          <w:tcPr>
            <w:tcW w:w="7576" w:type="dxa"/>
            <w:gridSpan w:val="14"/>
            <w:tcBorders>
              <w:top w:val="single" w:sz="4" w:space="0" w:color="auto"/>
            </w:tcBorders>
          </w:tcPr>
          <w:p w:rsidR="00ED0C41" w:rsidRPr="007F4C17" w:rsidRDefault="00ED0C41" w:rsidP="00ED0C41">
            <w:pPr>
              <w:pStyle w:val="BodyText2"/>
            </w:pPr>
            <w:r w:rsidRPr="007F4C17">
              <w:t>Street Address</w:t>
            </w:r>
          </w:p>
        </w:tc>
        <w:tc>
          <w:tcPr>
            <w:tcW w:w="1620" w:type="dxa"/>
          </w:tcPr>
          <w:p w:rsidR="00ED0C41" w:rsidRPr="007F4C17" w:rsidRDefault="00ED0C41" w:rsidP="007F4C17">
            <w:pPr>
              <w:pStyle w:val="BodyText2"/>
            </w:pPr>
            <w:r w:rsidRPr="007F4C17">
              <w:t>Apartment/Unit #</w:t>
            </w:r>
          </w:p>
        </w:tc>
      </w:tr>
      <w:tr w:rsidR="00C76039" w:rsidRPr="005114CE" w:rsidTr="00534A56">
        <w:trPr>
          <w:trHeight w:val="145"/>
          <w:jc w:val="center"/>
        </w:trPr>
        <w:tc>
          <w:tcPr>
            <w:tcW w:w="1036" w:type="dxa"/>
            <w:gridSpan w:val="2"/>
            <w:vAlign w:val="bottom"/>
          </w:tcPr>
          <w:p w:rsidR="00C76039" w:rsidRPr="005114CE" w:rsidRDefault="00C76039" w:rsidP="00937437">
            <w:pPr>
              <w:pStyle w:val="FieldText"/>
            </w:pPr>
          </w:p>
        </w:tc>
        <w:tc>
          <w:tcPr>
            <w:tcW w:w="6368" w:type="dxa"/>
            <w:gridSpan w:val="13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C76039" w:rsidRPr="005114CE" w:rsidTr="00534A56">
        <w:trPr>
          <w:trHeight w:val="145"/>
          <w:jc w:val="center"/>
        </w:trPr>
        <w:tc>
          <w:tcPr>
            <w:tcW w:w="1132" w:type="dxa"/>
            <w:gridSpan w:val="3"/>
            <w:vAlign w:val="bottom"/>
          </w:tcPr>
          <w:p w:rsidR="00C76039" w:rsidRPr="009C220D" w:rsidRDefault="00C76039" w:rsidP="007F4C17">
            <w:pPr>
              <w:pStyle w:val="BodyText2"/>
            </w:pPr>
          </w:p>
        </w:tc>
        <w:tc>
          <w:tcPr>
            <w:tcW w:w="6272" w:type="dxa"/>
            <w:gridSpan w:val="12"/>
            <w:tcBorders>
              <w:top w:val="single" w:sz="4" w:space="0" w:color="auto"/>
            </w:tcBorders>
          </w:tcPr>
          <w:p w:rsidR="00C76039" w:rsidRPr="009C220D" w:rsidRDefault="00C76039" w:rsidP="007F4C17">
            <w:pPr>
              <w:pStyle w:val="BodyText2"/>
            </w:pPr>
            <w:r w:rsidRPr="009C220D">
              <w:t>City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State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76039" w:rsidRPr="007F4C17" w:rsidRDefault="00C76039" w:rsidP="007F4C17">
            <w:pPr>
              <w:pStyle w:val="BodyText2"/>
            </w:pPr>
            <w:r w:rsidRPr="007F4C17">
              <w:t>ZIP Code</w:t>
            </w:r>
          </w:p>
        </w:tc>
      </w:tr>
      <w:tr w:rsidR="00277CF7" w:rsidRPr="005114CE" w:rsidTr="001F3C32">
        <w:trPr>
          <w:trHeight w:val="145"/>
          <w:jc w:val="center"/>
        </w:trPr>
        <w:tc>
          <w:tcPr>
            <w:tcW w:w="1491" w:type="dxa"/>
            <w:gridSpan w:val="5"/>
            <w:vAlign w:val="bottom"/>
          </w:tcPr>
          <w:p w:rsidR="00841645" w:rsidRPr="005114CE" w:rsidRDefault="00CC6BB1" w:rsidP="00440CD8">
            <w:pPr>
              <w:pStyle w:val="BodyText"/>
            </w:pPr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3024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8E72CF" w:rsidRDefault="00613129" w:rsidP="00052B76">
            <w:pPr>
              <w:pStyle w:val="FieldText"/>
            </w:pPr>
            <w:r w:rsidRPr="008E72CF">
              <w:t>(</w:t>
            </w:r>
            <w:r w:rsidR="00C079CA" w:rsidRPr="008E72CF">
              <w:t xml:space="preserve">        </w:t>
            </w:r>
            <w:r w:rsidRPr="008E72CF">
              <w:t>)</w:t>
            </w:r>
            <w:r w:rsidR="00052B76">
              <w:t xml:space="preserve"> </w:t>
            </w:r>
          </w:p>
        </w:tc>
        <w:tc>
          <w:tcPr>
            <w:tcW w:w="2379" w:type="dxa"/>
            <w:gridSpan w:val="4"/>
            <w:vAlign w:val="bottom"/>
          </w:tcPr>
          <w:p w:rsidR="00841645" w:rsidRPr="005114CE" w:rsidRDefault="00052B76" w:rsidP="00440CD8">
            <w:pPr>
              <w:pStyle w:val="BodyText"/>
            </w:pPr>
            <w:r>
              <w:t>School Phone:</w:t>
            </w:r>
          </w:p>
        </w:tc>
        <w:tc>
          <w:tcPr>
            <w:tcW w:w="3434" w:type="dxa"/>
            <w:gridSpan w:val="4"/>
            <w:tcBorders>
              <w:bottom w:val="single" w:sz="4" w:space="0" w:color="auto"/>
            </w:tcBorders>
            <w:vAlign w:val="bottom"/>
          </w:tcPr>
          <w:p w:rsidR="00841645" w:rsidRPr="009C220D" w:rsidRDefault="00052B76" w:rsidP="00440CD8">
            <w:pPr>
              <w:pStyle w:val="FieldText"/>
            </w:pPr>
            <w:r>
              <w:t>(        )</w:t>
            </w:r>
          </w:p>
        </w:tc>
      </w:tr>
      <w:tr w:rsidR="008E72CF" w:rsidRPr="005114CE" w:rsidTr="00534A56">
        <w:trPr>
          <w:trHeight w:val="581"/>
          <w:jc w:val="center"/>
        </w:trPr>
        <w:tc>
          <w:tcPr>
            <w:tcW w:w="1951" w:type="dxa"/>
            <w:gridSpan w:val="6"/>
            <w:vAlign w:val="bottom"/>
          </w:tcPr>
          <w:p w:rsidR="008E72CF" w:rsidRPr="005114CE" w:rsidRDefault="00052B76" w:rsidP="00D6155E">
            <w:pPr>
              <w:pStyle w:val="BodyText"/>
            </w:pPr>
            <w:r>
              <w:t>Email address:</w:t>
            </w:r>
          </w:p>
        </w:tc>
        <w:tc>
          <w:tcPr>
            <w:tcW w:w="8377" w:type="dxa"/>
            <w:gridSpan w:val="12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0F2DF4" w:rsidRPr="005114CE" w:rsidTr="00534A56">
        <w:trPr>
          <w:trHeight w:val="145"/>
          <w:jc w:val="center"/>
        </w:trPr>
        <w:tc>
          <w:tcPr>
            <w:tcW w:w="10328" w:type="dxa"/>
            <w:gridSpan w:val="18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534A56">
        <w:trPr>
          <w:trHeight w:hRule="exact" w:val="290"/>
          <w:jc w:val="center"/>
        </w:trPr>
        <w:tc>
          <w:tcPr>
            <w:tcW w:w="10328" w:type="dxa"/>
            <w:gridSpan w:val="18"/>
            <w:shd w:val="clear" w:color="auto" w:fill="000000"/>
            <w:vAlign w:val="center"/>
          </w:tcPr>
          <w:p w:rsidR="000F2DF4" w:rsidRPr="006D779C" w:rsidRDefault="00052B76" w:rsidP="00D6155E">
            <w:pPr>
              <w:pStyle w:val="Heading3"/>
            </w:pPr>
            <w:r>
              <w:t>Coaching Information</w:t>
            </w:r>
          </w:p>
        </w:tc>
      </w:tr>
      <w:tr w:rsidR="00B22024" w:rsidRPr="00613129" w:rsidTr="00534A56">
        <w:trPr>
          <w:trHeight w:val="436"/>
          <w:jc w:val="center"/>
        </w:trPr>
        <w:tc>
          <w:tcPr>
            <w:tcW w:w="10328" w:type="dxa"/>
            <w:gridSpan w:val="18"/>
            <w:vAlign w:val="bottom"/>
          </w:tcPr>
          <w:p w:rsidR="009B6240" w:rsidRPr="009B6240" w:rsidRDefault="00052B76" w:rsidP="009B6240">
            <w:pPr>
              <w:pStyle w:val="BodyText4"/>
            </w:pPr>
            <w:r>
              <w:t>Mark the appropriate response</w:t>
            </w:r>
          </w:p>
        </w:tc>
      </w:tr>
      <w:tr w:rsidR="00B22024" w:rsidRPr="00613129" w:rsidTr="00534A56">
        <w:trPr>
          <w:trHeight w:hRule="exact" w:val="290"/>
          <w:jc w:val="center"/>
        </w:trPr>
        <w:tc>
          <w:tcPr>
            <w:tcW w:w="10328" w:type="dxa"/>
            <w:gridSpan w:val="18"/>
            <w:vAlign w:val="bottom"/>
          </w:tcPr>
          <w:p w:rsidR="00B22024" w:rsidRPr="005E08EA" w:rsidRDefault="009B6240" w:rsidP="00B22024">
            <w:pPr>
              <w:pStyle w:val="FieldText"/>
            </w:pPr>
            <w:r>
              <w:t>Name of High School ___________________________________________________________________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rPr>
                <w:rStyle w:val="BodyTextChar"/>
              </w:rPr>
              <w:t>Varsity</w:t>
            </w:r>
          </w:p>
        </w:tc>
        <w:tc>
          <w:tcPr>
            <w:tcW w:w="460" w:type="dxa"/>
            <w:vAlign w:val="bottom"/>
          </w:tcPr>
          <w:p w:rsidR="008407F0" w:rsidRPr="0039129B" w:rsidRDefault="00992422" w:rsidP="00CE083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A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t xml:space="preserve">JV </w:t>
            </w:r>
            <w:r w:rsidR="008C6B98">
              <w:t>/ FR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992422" w:rsidP="00CE0834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7A28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3791" w:type="dxa"/>
            <w:gridSpan w:val="5"/>
            <w:vAlign w:val="bottom"/>
          </w:tcPr>
          <w:p w:rsidR="008407F0" w:rsidRPr="0039129B" w:rsidRDefault="00052B76" w:rsidP="00CE0834">
            <w:pPr>
              <w:pStyle w:val="BodyText"/>
            </w:pPr>
            <w:r>
              <w:t xml:space="preserve">College 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Default="00052B76" w:rsidP="00CE0834">
            <w:pPr>
              <w:pStyle w:val="BodyText"/>
            </w:pPr>
            <w:r>
              <w:t>Assistant</w:t>
            </w:r>
          </w:p>
        </w:tc>
        <w:tc>
          <w:tcPr>
            <w:tcW w:w="460" w:type="dxa"/>
            <w:vAlign w:val="bottom"/>
          </w:tcPr>
          <w:p w:rsidR="008407F0" w:rsidRPr="0039129B" w:rsidRDefault="00992422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39129B" w:rsidRDefault="00052B76" w:rsidP="00960708">
            <w:pPr>
              <w:pStyle w:val="BodyText"/>
            </w:pPr>
            <w:r>
              <w:t xml:space="preserve">Jr. High 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992422" w:rsidP="00960708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91" w:type="dxa"/>
            <w:gridSpan w:val="5"/>
            <w:tcBorders>
              <w:left w:val="nil"/>
            </w:tcBorders>
            <w:vAlign w:val="bottom"/>
          </w:tcPr>
          <w:p w:rsidR="008407F0" w:rsidRPr="00423D89" w:rsidRDefault="008407F0" w:rsidP="00960708">
            <w:pPr>
              <w:pStyle w:val="BodyText"/>
              <w:rPr>
                <w:rStyle w:val="BodyTextChar"/>
              </w:rPr>
            </w:pPr>
            <w:r w:rsidRPr="00423D89">
              <w:rPr>
                <w:rStyle w:val="BodyTextChar"/>
              </w:rPr>
              <w:t>Other</w:t>
            </w:r>
          </w:p>
        </w:tc>
      </w:tr>
      <w:tr w:rsidR="008407F0" w:rsidRPr="00613129" w:rsidTr="00534A56">
        <w:trPr>
          <w:trHeight w:hRule="exact" w:val="581"/>
          <w:jc w:val="center"/>
        </w:trPr>
        <w:tc>
          <w:tcPr>
            <w:tcW w:w="10328" w:type="dxa"/>
            <w:gridSpan w:val="18"/>
            <w:vAlign w:val="bottom"/>
          </w:tcPr>
          <w:p w:rsidR="008407F0" w:rsidRPr="00423D89" w:rsidRDefault="00052B76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School Classification: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052B76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</w:t>
            </w:r>
          </w:p>
        </w:tc>
        <w:tc>
          <w:tcPr>
            <w:tcW w:w="460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904" w:type="dxa"/>
            <w:gridSpan w:val="9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III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052B76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II</w:t>
            </w:r>
          </w:p>
        </w:tc>
        <w:tc>
          <w:tcPr>
            <w:tcW w:w="460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6904" w:type="dxa"/>
            <w:gridSpan w:val="9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IV</w:t>
            </w:r>
          </w:p>
        </w:tc>
      </w:tr>
      <w:tr w:rsidR="008407F0" w:rsidRPr="00613129" w:rsidTr="00534A56">
        <w:trPr>
          <w:trHeight w:hRule="exact" w:val="581"/>
          <w:jc w:val="center"/>
        </w:trPr>
        <w:tc>
          <w:tcPr>
            <w:tcW w:w="10328" w:type="dxa"/>
            <w:gridSpan w:val="18"/>
            <w:vAlign w:val="bottom"/>
          </w:tcPr>
          <w:p w:rsidR="008407F0" w:rsidRPr="00423D89" w:rsidRDefault="001F3C32" w:rsidP="00EA6AA4">
            <w:pPr>
              <w:pStyle w:val="FieldText"/>
              <w:rPr>
                <w:rStyle w:val="BodyTextChar"/>
              </w:rPr>
            </w:pPr>
            <w:r>
              <w:rPr>
                <w:rStyle w:val="BodyTextChar"/>
              </w:rPr>
              <w:t>District:</w:t>
            </w:r>
          </w:p>
        </w:tc>
      </w:tr>
      <w:tr w:rsidR="008407F0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Central</w:t>
            </w:r>
          </w:p>
        </w:tc>
        <w:tc>
          <w:tcPr>
            <w:tcW w:w="460" w:type="dxa"/>
            <w:vAlign w:val="bottom"/>
          </w:tcPr>
          <w:p w:rsidR="008407F0" w:rsidRPr="00423D89" w:rsidRDefault="00992422" w:rsidP="00EA6AA4">
            <w:pPr>
              <w:pStyle w:val="Checkbox"/>
              <w:rPr>
                <w:rStyle w:val="BodyTextChar"/>
              </w:rPr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Northeast</w:t>
            </w:r>
          </w:p>
        </w:tc>
        <w:tc>
          <w:tcPr>
            <w:tcW w:w="461" w:type="dxa"/>
            <w:gridSpan w:val="2"/>
            <w:vAlign w:val="bottom"/>
          </w:tcPr>
          <w:p w:rsidR="008407F0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07F0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3791" w:type="dxa"/>
            <w:gridSpan w:val="5"/>
            <w:vAlign w:val="bottom"/>
          </w:tcPr>
          <w:p w:rsidR="008407F0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Northwest</w:t>
            </w:r>
          </w:p>
        </w:tc>
      </w:tr>
      <w:tr w:rsidR="00ED0C41" w:rsidRPr="00613129" w:rsidTr="00534A56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ED0C41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458" w:type="dxa"/>
            <w:gridSpan w:val="7"/>
            <w:vAlign w:val="bottom"/>
          </w:tcPr>
          <w:p w:rsidR="00ED0C41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East</w:t>
            </w:r>
          </w:p>
        </w:tc>
        <w:tc>
          <w:tcPr>
            <w:tcW w:w="460" w:type="dxa"/>
            <w:vAlign w:val="bottom"/>
          </w:tcPr>
          <w:p w:rsidR="00ED0C41" w:rsidRPr="0039129B" w:rsidRDefault="00992422" w:rsidP="00EA6AA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652" w:type="dxa"/>
            <w:gridSpan w:val="2"/>
            <w:vAlign w:val="bottom"/>
          </w:tcPr>
          <w:p w:rsidR="00ED0C41" w:rsidRPr="00423D89" w:rsidRDefault="001F3C32" w:rsidP="00CE0834">
            <w:pPr>
              <w:pStyle w:val="BodyText"/>
              <w:rPr>
                <w:rStyle w:val="BodyTextChar"/>
              </w:rPr>
            </w:pPr>
            <w:r>
              <w:rPr>
                <w:rStyle w:val="BodyTextChar"/>
              </w:rPr>
              <w:t>Southeast</w:t>
            </w:r>
          </w:p>
        </w:tc>
        <w:tc>
          <w:tcPr>
            <w:tcW w:w="461" w:type="dxa"/>
            <w:gridSpan w:val="2"/>
            <w:vAlign w:val="bottom"/>
          </w:tcPr>
          <w:p w:rsidR="00ED0C41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0C41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1096" w:type="dxa"/>
            <w:gridSpan w:val="3"/>
            <w:vAlign w:val="bottom"/>
          </w:tcPr>
          <w:p w:rsidR="00ED0C41" w:rsidRPr="001F3C32" w:rsidRDefault="001F3C32" w:rsidP="00CE0834">
            <w:pPr>
              <w:pStyle w:val="BodyText"/>
              <w:rPr>
                <w:rStyle w:val="BodyTextChar"/>
                <w:sz w:val="18"/>
                <w:szCs w:val="18"/>
              </w:rPr>
            </w:pPr>
            <w:r>
              <w:rPr>
                <w:rStyle w:val="BodyTextChar"/>
                <w:sz w:val="18"/>
                <w:szCs w:val="18"/>
              </w:rPr>
              <w:t>South</w:t>
            </w:r>
            <w:r w:rsidRPr="001F3C32">
              <w:rPr>
                <w:rStyle w:val="BodyTextChar"/>
                <w:sz w:val="18"/>
                <w:szCs w:val="18"/>
              </w:rPr>
              <w:t>west</w:t>
            </w:r>
          </w:p>
        </w:tc>
        <w:tc>
          <w:tcPr>
            <w:tcW w:w="2695" w:type="dxa"/>
            <w:gridSpan w:val="2"/>
            <w:vAlign w:val="bottom"/>
          </w:tcPr>
          <w:p w:rsidR="00ED0C41" w:rsidRPr="00423D89" w:rsidRDefault="00ED0C41" w:rsidP="00ED0C41">
            <w:pPr>
              <w:pStyle w:val="BodyText"/>
              <w:rPr>
                <w:rStyle w:val="BodyTextChar"/>
              </w:rPr>
            </w:pPr>
          </w:p>
        </w:tc>
      </w:tr>
      <w:tr w:rsidR="00C16AF8" w:rsidRPr="00613129" w:rsidTr="00256DA3">
        <w:trPr>
          <w:trHeight w:hRule="exact" w:val="436"/>
          <w:jc w:val="center"/>
        </w:trPr>
        <w:tc>
          <w:tcPr>
            <w:tcW w:w="506" w:type="dxa"/>
            <w:vAlign w:val="bottom"/>
          </w:tcPr>
          <w:p w:rsidR="00C16AF8" w:rsidRPr="0039129B" w:rsidRDefault="00992422" w:rsidP="00CE0834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6AF8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  <w:tc>
          <w:tcPr>
            <w:tcW w:w="2222" w:type="dxa"/>
            <w:gridSpan w:val="6"/>
            <w:vAlign w:val="bottom"/>
          </w:tcPr>
          <w:p w:rsidR="00C16AF8" w:rsidRPr="001F3C32" w:rsidRDefault="00256DA3" w:rsidP="001F3C32">
            <w:pPr>
              <w:pStyle w:val="BodyText"/>
              <w:rPr>
                <w:rStyle w:val="BodyTextChar"/>
                <w:sz w:val="15"/>
                <w:szCs w:val="15"/>
              </w:rPr>
            </w:pPr>
            <w:r>
              <w:rPr>
                <w:rStyle w:val="BodyTextChar"/>
              </w:rPr>
              <w:t>College</w:t>
            </w:r>
          </w:p>
        </w:tc>
        <w:tc>
          <w:tcPr>
            <w:tcW w:w="236" w:type="dxa"/>
            <w:vAlign w:val="bottom"/>
          </w:tcPr>
          <w:p w:rsidR="00C16AF8" w:rsidRPr="0039129B" w:rsidRDefault="00C16AF8" w:rsidP="00EA6AA4">
            <w:pPr>
              <w:pStyle w:val="Checkbox"/>
            </w:pPr>
          </w:p>
        </w:tc>
        <w:tc>
          <w:tcPr>
            <w:tcW w:w="460" w:type="dxa"/>
            <w:vAlign w:val="bottom"/>
          </w:tcPr>
          <w:p w:rsidR="00C16AF8" w:rsidRPr="0039129B" w:rsidRDefault="00C16AF8" w:rsidP="00EA6AA4">
            <w:pPr>
              <w:pStyle w:val="Checkbox"/>
            </w:pPr>
          </w:p>
        </w:tc>
        <w:tc>
          <w:tcPr>
            <w:tcW w:w="2652" w:type="dxa"/>
            <w:gridSpan w:val="2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461" w:type="dxa"/>
            <w:gridSpan w:val="2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  <w:tc>
          <w:tcPr>
            <w:tcW w:w="3791" w:type="dxa"/>
            <w:gridSpan w:val="5"/>
            <w:vAlign w:val="bottom"/>
          </w:tcPr>
          <w:p w:rsidR="00C16AF8" w:rsidRPr="00423D89" w:rsidRDefault="00C16AF8" w:rsidP="00C16AF8">
            <w:pPr>
              <w:pStyle w:val="Checkbox"/>
              <w:rPr>
                <w:rStyle w:val="BodyTextChar"/>
              </w:rPr>
            </w:pPr>
          </w:p>
        </w:tc>
      </w:tr>
    </w:tbl>
    <w:p w:rsidR="00256DA3" w:rsidRDefault="00256DA3" w:rsidP="00C16BB7">
      <w:pPr>
        <w:rPr>
          <w:rFonts w:ascii="Geneva" w:hAnsi="Geneva" w:cs="Geneva"/>
          <w:color w:val="000000"/>
          <w:sz w:val="24"/>
        </w:rPr>
      </w:pPr>
    </w:p>
    <w:tbl>
      <w:tblPr>
        <w:tblStyle w:val="TableGrid"/>
        <w:tblpPr w:leftFromText="180" w:rightFromText="180" w:vertAnchor="text" w:horzAnchor="page" w:tblpX="1079" w:tblpY="8"/>
        <w:tblW w:w="0" w:type="auto"/>
        <w:tblLook w:val="04A0"/>
      </w:tblPr>
      <w:tblGrid>
        <w:gridCol w:w="515"/>
      </w:tblGrid>
      <w:tr w:rsidR="00256DA3" w:rsidRPr="00256DA3" w:rsidTr="00256DA3">
        <w:trPr>
          <w:trHeight w:val="249"/>
        </w:trPr>
        <w:tc>
          <w:tcPr>
            <w:tcW w:w="515" w:type="dxa"/>
            <w:vAlign w:val="bottom"/>
          </w:tcPr>
          <w:p w:rsidR="00256DA3" w:rsidRPr="0039129B" w:rsidRDefault="00992422" w:rsidP="00256DA3">
            <w:pPr>
              <w:pStyle w:val="Checkbox"/>
            </w:pPr>
            <w:r w:rsidRPr="0039129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DA3" w:rsidRPr="0039129B">
              <w:instrText xml:space="preserve"> FORMCHECKBOX </w:instrText>
            </w:r>
            <w:r>
              <w:fldChar w:fldCharType="separate"/>
            </w:r>
            <w:r w:rsidRPr="0039129B">
              <w:fldChar w:fldCharType="end"/>
            </w:r>
          </w:p>
        </w:tc>
      </w:tr>
    </w:tbl>
    <w:p w:rsidR="00A55FC6" w:rsidRDefault="00C16BB7" w:rsidP="00C16BB7">
      <w:pPr>
        <w:rPr>
          <w:rFonts w:ascii="Geneva" w:hAnsi="Geneva" w:cs="Geneva"/>
          <w:b/>
          <w:color w:val="000000"/>
          <w:sz w:val="20"/>
          <w:szCs w:val="20"/>
        </w:rPr>
      </w:pPr>
      <w:r w:rsidRPr="00A55FC6">
        <w:rPr>
          <w:rFonts w:ascii="Geneva" w:hAnsi="Geneva" w:cs="Geneva"/>
          <w:b/>
          <w:color w:val="000000"/>
          <w:sz w:val="20"/>
          <w:szCs w:val="20"/>
        </w:rPr>
        <w:t xml:space="preserve">Retired:  if you are a retired baseball coach and would like to remain a "lifetime member" of the OHSBCA, please complete each of the above sections as it pertains to your last coaching </w:t>
      </w:r>
      <w:r w:rsidR="00A55FC6">
        <w:rPr>
          <w:rFonts w:ascii="Geneva" w:hAnsi="Geneva" w:cs="Geneva"/>
          <w:b/>
          <w:color w:val="000000"/>
          <w:sz w:val="20"/>
          <w:szCs w:val="20"/>
        </w:rPr>
        <w:t xml:space="preserve">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position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.  Send a one-time $25 membership fee with this application so you can continue to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stay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involved with our organization.  If you are planning to attend the state clinic, please </w:t>
      </w:r>
    </w:p>
    <w:p w:rsidR="00A55FC6" w:rsidRDefault="00A55FC6" w:rsidP="00C16BB7">
      <w:pPr>
        <w:rPr>
          <w:rFonts w:ascii="Geneva" w:hAnsi="Geneva" w:cs="Geneva"/>
          <w:b/>
          <w:color w:val="000000"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complete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the clinic r</w:t>
      </w:r>
      <w:r>
        <w:rPr>
          <w:rFonts w:ascii="Geneva" w:hAnsi="Geneva" w:cs="Geneva"/>
          <w:b/>
          <w:color w:val="000000"/>
          <w:sz w:val="20"/>
          <w:szCs w:val="20"/>
        </w:rPr>
        <w:t>egistration form instead.  There will be</w:t>
      </w:r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an additional $25 fee to</w:t>
      </w:r>
      <w:r>
        <w:rPr>
          <w:rFonts w:ascii="Geneva" w:hAnsi="Geneva" w:cs="Geneva"/>
          <w:b/>
          <w:color w:val="000000"/>
          <w:sz w:val="20"/>
          <w:szCs w:val="20"/>
        </w:rPr>
        <w:t xml:space="preserve"> </w:t>
      </w:r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attend the </w:t>
      </w:r>
      <w:r>
        <w:rPr>
          <w:rFonts w:ascii="Geneva" w:hAnsi="Geneva" w:cs="Geneva"/>
          <w:b/>
          <w:color w:val="000000"/>
          <w:sz w:val="20"/>
          <w:szCs w:val="20"/>
        </w:rPr>
        <w:t xml:space="preserve"> </w:t>
      </w:r>
    </w:p>
    <w:p w:rsidR="00C16BB7" w:rsidRPr="00A55FC6" w:rsidRDefault="00A55FC6" w:rsidP="00C16BB7">
      <w:pPr>
        <w:rPr>
          <w:b/>
          <w:sz w:val="20"/>
          <w:szCs w:val="20"/>
        </w:rPr>
      </w:pPr>
      <w:r>
        <w:rPr>
          <w:rFonts w:ascii="Geneva" w:hAnsi="Geneva" w:cs="Geneva"/>
          <w:b/>
          <w:color w:val="000000"/>
          <w:sz w:val="20"/>
          <w:szCs w:val="20"/>
        </w:rPr>
        <w:t xml:space="preserve">     </w:t>
      </w:r>
      <w:proofErr w:type="gramStart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>clinic</w:t>
      </w:r>
      <w:proofErr w:type="gramEnd"/>
      <w:r w:rsidR="00C16BB7" w:rsidRPr="00A55FC6">
        <w:rPr>
          <w:rFonts w:ascii="Geneva" w:hAnsi="Geneva" w:cs="Geneva"/>
          <w:b/>
          <w:color w:val="000000"/>
          <w:sz w:val="20"/>
          <w:szCs w:val="20"/>
        </w:rPr>
        <w:t xml:space="preserve"> and Hall of Fame banquet.</w:t>
      </w:r>
    </w:p>
    <w:p w:rsidR="00C16BB7" w:rsidRDefault="00C16BB7" w:rsidP="00CC6BB1"/>
    <w:p w:rsidR="00C65C8D" w:rsidRDefault="00C65C8D" w:rsidP="00CC6BB1">
      <w:r>
        <w:t xml:space="preserve">If you are unable to attend the clinic but wish </w:t>
      </w:r>
      <w:r w:rsidR="00154F8E">
        <w:t>to be a member, this form and $2</w:t>
      </w:r>
      <w:r>
        <w:t>5 must be re</w:t>
      </w:r>
      <w:r w:rsidR="009B6240">
        <w:t xml:space="preserve">ceived no later than </w:t>
      </w:r>
      <w:r w:rsidR="002F0D5E">
        <w:t>March</w:t>
      </w:r>
      <w:bookmarkStart w:id="0" w:name="_GoBack"/>
      <w:bookmarkEnd w:id="0"/>
      <w:r w:rsidR="009B6240">
        <w:t xml:space="preserve"> 1</w:t>
      </w:r>
      <w:r w:rsidR="00276B29">
        <w:t xml:space="preserve">5, </w:t>
      </w:r>
      <w:r w:rsidR="009B6240">
        <w:t>201</w:t>
      </w:r>
      <w:r w:rsidR="001857D9">
        <w:t>6</w:t>
      </w:r>
      <w:r>
        <w:t>.</w:t>
      </w:r>
    </w:p>
    <w:p w:rsidR="00C65C8D" w:rsidRDefault="00C65C8D" w:rsidP="00CC6BB1"/>
    <w:p w:rsidR="00C65C8D" w:rsidRPr="004E34C6" w:rsidRDefault="00C65C8D" w:rsidP="00CC6BB1">
      <w:r>
        <w:t>You must be a member of the OHSBCA to have nominating and voti</w:t>
      </w:r>
      <w:r w:rsidR="00154F8E">
        <w:t xml:space="preserve">ng privileges for the All-Ohio Poll team and Senior </w:t>
      </w:r>
      <w:r>
        <w:t xml:space="preserve">All-Star Series.  Membership also includes free membership to OHSBCA sponsored games.  </w:t>
      </w:r>
    </w:p>
    <w:sectPr w:rsidR="00C65C8D" w:rsidRPr="004E34C6" w:rsidSect="00256DA3">
      <w:pgSz w:w="12240" w:h="15840"/>
      <w:pgMar w:top="23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001"/>
  <w:defaultTabStop w:val="720"/>
  <w:noPunctuationKerning/>
  <w:characterSpacingControl w:val="doNotCompress"/>
  <w:compat/>
  <w:rsids>
    <w:rsidRoot w:val="00052B76"/>
    <w:rsid w:val="000071F7"/>
    <w:rsid w:val="0002798A"/>
    <w:rsid w:val="000406CB"/>
    <w:rsid w:val="00052B76"/>
    <w:rsid w:val="00083002"/>
    <w:rsid w:val="00087B85"/>
    <w:rsid w:val="000A01F1"/>
    <w:rsid w:val="000C1163"/>
    <w:rsid w:val="000D2539"/>
    <w:rsid w:val="000D6E30"/>
    <w:rsid w:val="000F2DF4"/>
    <w:rsid w:val="000F47A4"/>
    <w:rsid w:val="000F6783"/>
    <w:rsid w:val="00115989"/>
    <w:rsid w:val="00120C95"/>
    <w:rsid w:val="00145988"/>
    <w:rsid w:val="0014663E"/>
    <w:rsid w:val="00154F8E"/>
    <w:rsid w:val="00180664"/>
    <w:rsid w:val="001857D9"/>
    <w:rsid w:val="001A1C40"/>
    <w:rsid w:val="001D52EC"/>
    <w:rsid w:val="001E641C"/>
    <w:rsid w:val="001F3C32"/>
    <w:rsid w:val="0020119D"/>
    <w:rsid w:val="002123A6"/>
    <w:rsid w:val="00250014"/>
    <w:rsid w:val="00256DA3"/>
    <w:rsid w:val="00275BB5"/>
    <w:rsid w:val="00276B29"/>
    <w:rsid w:val="00277CF7"/>
    <w:rsid w:val="0028453F"/>
    <w:rsid w:val="00286F6A"/>
    <w:rsid w:val="00291C8C"/>
    <w:rsid w:val="002A1ECE"/>
    <w:rsid w:val="002A2510"/>
    <w:rsid w:val="002B27FD"/>
    <w:rsid w:val="002B4D1D"/>
    <w:rsid w:val="002C10B1"/>
    <w:rsid w:val="002D222A"/>
    <w:rsid w:val="002F0D5E"/>
    <w:rsid w:val="003076FD"/>
    <w:rsid w:val="00317005"/>
    <w:rsid w:val="00335259"/>
    <w:rsid w:val="003444FC"/>
    <w:rsid w:val="003861D6"/>
    <w:rsid w:val="0039129B"/>
    <w:rsid w:val="003929F1"/>
    <w:rsid w:val="00393C80"/>
    <w:rsid w:val="003A1B63"/>
    <w:rsid w:val="003A41A1"/>
    <w:rsid w:val="003B2326"/>
    <w:rsid w:val="003F7067"/>
    <w:rsid w:val="00423D89"/>
    <w:rsid w:val="004260F6"/>
    <w:rsid w:val="00437ED0"/>
    <w:rsid w:val="00440CD8"/>
    <w:rsid w:val="00443837"/>
    <w:rsid w:val="00450F66"/>
    <w:rsid w:val="00456D28"/>
    <w:rsid w:val="00461739"/>
    <w:rsid w:val="00467865"/>
    <w:rsid w:val="0048685F"/>
    <w:rsid w:val="004A1437"/>
    <w:rsid w:val="004A4198"/>
    <w:rsid w:val="004A54EA"/>
    <w:rsid w:val="004B0578"/>
    <w:rsid w:val="004E26F0"/>
    <w:rsid w:val="004E34C6"/>
    <w:rsid w:val="004E4F21"/>
    <w:rsid w:val="004F62AD"/>
    <w:rsid w:val="00501AE8"/>
    <w:rsid w:val="00504B65"/>
    <w:rsid w:val="005114CE"/>
    <w:rsid w:val="0052122B"/>
    <w:rsid w:val="00534A56"/>
    <w:rsid w:val="005443C1"/>
    <w:rsid w:val="005557F6"/>
    <w:rsid w:val="00563778"/>
    <w:rsid w:val="0058230D"/>
    <w:rsid w:val="005A5378"/>
    <w:rsid w:val="005B43AC"/>
    <w:rsid w:val="005B4AE2"/>
    <w:rsid w:val="005E63CC"/>
    <w:rsid w:val="005F6E87"/>
    <w:rsid w:val="00613129"/>
    <w:rsid w:val="00617C65"/>
    <w:rsid w:val="0063135C"/>
    <w:rsid w:val="00642946"/>
    <w:rsid w:val="0068440C"/>
    <w:rsid w:val="006D2635"/>
    <w:rsid w:val="006D779C"/>
    <w:rsid w:val="006E4F63"/>
    <w:rsid w:val="006E729E"/>
    <w:rsid w:val="007429E4"/>
    <w:rsid w:val="007602AC"/>
    <w:rsid w:val="00774B67"/>
    <w:rsid w:val="00781BC0"/>
    <w:rsid w:val="0078621E"/>
    <w:rsid w:val="007911A3"/>
    <w:rsid w:val="00793AC6"/>
    <w:rsid w:val="007A5E22"/>
    <w:rsid w:val="007A71DE"/>
    <w:rsid w:val="007B199B"/>
    <w:rsid w:val="007B6119"/>
    <w:rsid w:val="007D2B73"/>
    <w:rsid w:val="007E2A15"/>
    <w:rsid w:val="007F4C17"/>
    <w:rsid w:val="008107D6"/>
    <w:rsid w:val="008407F0"/>
    <w:rsid w:val="00841645"/>
    <w:rsid w:val="00842E36"/>
    <w:rsid w:val="00852EC6"/>
    <w:rsid w:val="0088782D"/>
    <w:rsid w:val="008B7081"/>
    <w:rsid w:val="008C6B98"/>
    <w:rsid w:val="008E72CF"/>
    <w:rsid w:val="00902964"/>
    <w:rsid w:val="00937437"/>
    <w:rsid w:val="0094790F"/>
    <w:rsid w:val="00960708"/>
    <w:rsid w:val="00966B90"/>
    <w:rsid w:val="009737B7"/>
    <w:rsid w:val="00976515"/>
    <w:rsid w:val="009802C4"/>
    <w:rsid w:val="00992422"/>
    <w:rsid w:val="009976D9"/>
    <w:rsid w:val="00997A3E"/>
    <w:rsid w:val="009A4EA3"/>
    <w:rsid w:val="009A55DC"/>
    <w:rsid w:val="009B5B3E"/>
    <w:rsid w:val="009B6240"/>
    <w:rsid w:val="009C220D"/>
    <w:rsid w:val="009E57C6"/>
    <w:rsid w:val="00A211B2"/>
    <w:rsid w:val="00A2727E"/>
    <w:rsid w:val="00A35524"/>
    <w:rsid w:val="00A55FC6"/>
    <w:rsid w:val="00A57B77"/>
    <w:rsid w:val="00A74F99"/>
    <w:rsid w:val="00A82BA3"/>
    <w:rsid w:val="00A92012"/>
    <w:rsid w:val="00A94ACC"/>
    <w:rsid w:val="00AA7962"/>
    <w:rsid w:val="00AB3A38"/>
    <w:rsid w:val="00AC6780"/>
    <w:rsid w:val="00AE6FA4"/>
    <w:rsid w:val="00B03907"/>
    <w:rsid w:val="00B11811"/>
    <w:rsid w:val="00B22024"/>
    <w:rsid w:val="00B311E1"/>
    <w:rsid w:val="00B4735C"/>
    <w:rsid w:val="00B77CB0"/>
    <w:rsid w:val="00B90EC2"/>
    <w:rsid w:val="00BA268F"/>
    <w:rsid w:val="00BA69C4"/>
    <w:rsid w:val="00BC7A28"/>
    <w:rsid w:val="00BE19CD"/>
    <w:rsid w:val="00C079CA"/>
    <w:rsid w:val="00C133F3"/>
    <w:rsid w:val="00C16AF8"/>
    <w:rsid w:val="00C16BB7"/>
    <w:rsid w:val="00C255F7"/>
    <w:rsid w:val="00C321AB"/>
    <w:rsid w:val="00C570A8"/>
    <w:rsid w:val="00C65C8D"/>
    <w:rsid w:val="00C67741"/>
    <w:rsid w:val="00C74647"/>
    <w:rsid w:val="00C76039"/>
    <w:rsid w:val="00C76480"/>
    <w:rsid w:val="00C92FD6"/>
    <w:rsid w:val="00CC6598"/>
    <w:rsid w:val="00CC6BB1"/>
    <w:rsid w:val="00CE0834"/>
    <w:rsid w:val="00D14E73"/>
    <w:rsid w:val="00D24437"/>
    <w:rsid w:val="00D6155E"/>
    <w:rsid w:val="00D9770D"/>
    <w:rsid w:val="00DC0857"/>
    <w:rsid w:val="00DC47A2"/>
    <w:rsid w:val="00DE1551"/>
    <w:rsid w:val="00DE7FB7"/>
    <w:rsid w:val="00E20DDA"/>
    <w:rsid w:val="00E32A8B"/>
    <w:rsid w:val="00E36054"/>
    <w:rsid w:val="00E37E7B"/>
    <w:rsid w:val="00E46E04"/>
    <w:rsid w:val="00E609BA"/>
    <w:rsid w:val="00E665EC"/>
    <w:rsid w:val="00E87396"/>
    <w:rsid w:val="00EA33FD"/>
    <w:rsid w:val="00EA6AA4"/>
    <w:rsid w:val="00EC42A3"/>
    <w:rsid w:val="00ED0C41"/>
    <w:rsid w:val="00F03FC7"/>
    <w:rsid w:val="00F07933"/>
    <w:rsid w:val="00F7172D"/>
    <w:rsid w:val="00F72F0F"/>
    <w:rsid w:val="00F83033"/>
    <w:rsid w:val="00F93601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table" w:styleId="TableGrid">
    <w:name w:val="Table Grid"/>
    <w:basedOn w:val="TableNormal"/>
    <w:uiPriority w:val="59"/>
    <w:rsid w:val="0025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73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976515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7D2B73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aliases w:val="Body Text Char1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aliases w:val="Body Text Char1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115989"/>
    <w:pPr>
      <w:tabs>
        <w:tab w:val="left" w:pos="1143"/>
        <w:tab w:val="left" w:pos="3600"/>
        <w:tab w:val="left" w:pos="7200"/>
      </w:tabs>
      <w:spacing w:before="40" w:after="120"/>
    </w:pPr>
    <w:rPr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B22024"/>
    <w:pPr>
      <w:spacing w:before="120" w:after="12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rsid w:val="00CE0834"/>
    <w:rPr>
      <w:szCs w:val="19"/>
    </w:rPr>
  </w:style>
  <w:style w:type="table" w:styleId="TableGrid">
    <w:name w:val="Table Grid"/>
    <w:basedOn w:val="TableNormal"/>
    <w:uiPriority w:val="59"/>
    <w:rsid w:val="00256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ingermi.PACERNET.001\Application%20Data\Microsoft\Templates\EEOC%20application%20supple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7FFC-71CB-4A00-A725-25449DFE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yingermi</dc:creator>
  <cp:lastModifiedBy>Dave</cp:lastModifiedBy>
  <cp:revision>2</cp:revision>
  <cp:lastPrinted>2011-09-08T17:48:00Z</cp:lastPrinted>
  <dcterms:created xsi:type="dcterms:W3CDTF">2015-09-15T14:56:00Z</dcterms:created>
  <dcterms:modified xsi:type="dcterms:W3CDTF">2015-09-15T14:56:00Z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TC060888201033</vt:lpwstr>
  </property>
</Properties>
</file>