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Default="0063135C" w:rsidP="002123A6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0pt;margin-top:54pt;width:297pt;height:72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OU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" filled="f" stroked="f">
            <v:textbox style="mso-fit-shape-to-text:t">
              <w:txbxContent>
                <w:p w:rsidR="00534A56" w:rsidRDefault="00534A56" w:rsidP="007911A3">
                  <w:pPr>
                    <w:pStyle w:val="Heading1"/>
                    <w:ind w:right="60"/>
                  </w:pPr>
                  <w:r w:rsidRPr="00C65C8D">
                    <w:rPr>
                      <w:sz w:val="22"/>
                      <w:szCs w:val="22"/>
                    </w:rPr>
                    <w:t>Checks payable to:</w:t>
                  </w:r>
                  <w:r>
                    <w:t xml:space="preserve">  OHSBCA</w:t>
                  </w:r>
                </w:p>
                <w:p w:rsidR="00534A56" w:rsidRDefault="00534A56" w:rsidP="00C65C8D">
                  <w:r>
                    <w:t xml:space="preserve">Mail to: </w:t>
                  </w:r>
                  <w:r>
                    <w:tab/>
                  </w:r>
                  <w:r w:rsidR="0078621E">
                    <w:t>Lori</w:t>
                  </w:r>
                  <w:r w:rsidR="003F7067">
                    <w:t xml:space="preserve"> Ryan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78621E">
                    <w:t xml:space="preserve">       E</w:t>
                  </w:r>
                  <w:r>
                    <w:t>nclose Check $25</w:t>
                  </w:r>
                </w:p>
                <w:p w:rsidR="003F7067" w:rsidRPr="00C65C8D" w:rsidRDefault="00534A56" w:rsidP="003F7067">
                  <w:r>
                    <w:tab/>
                  </w:r>
                  <w:r w:rsidR="0078621E">
                    <w:t>4737 Middle Ridge Rd</w:t>
                  </w:r>
                </w:p>
                <w:p w:rsidR="00534A56" w:rsidRPr="00C65C8D" w:rsidRDefault="0078621E" w:rsidP="00C65C8D">
                  <w:r>
                    <w:tab/>
                    <w:t>Perry, OH 44081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7" type="#_x0000_t202" style="position:absolute;left:0;text-align:left;margin-left:45pt;margin-top:54pt;width:65.45pt;height:61.2pt;z-index:2516572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" filled="f" stroked="f">
            <v:textbox style="mso-fit-shape-to-text:t">
              <w:txbxContent>
                <w:p w:rsidR="00534A56" w:rsidRDefault="00534A56" w:rsidP="00976515">
                  <w:r>
                    <w:rPr>
                      <w:noProof/>
                    </w:rPr>
                    <w:drawing>
                      <wp:inline distT="0" distB="0" distL="0" distR="0">
                        <wp:extent cx="641896" cy="684810"/>
                        <wp:effectExtent l="0" t="0" r="635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651" cy="686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0D6E30">
        <w:rPr>
          <w:noProof/>
        </w:rPr>
        <w:t>201</w:t>
      </w:r>
      <w:r w:rsidR="003F7067">
        <w:rPr>
          <w:noProof/>
        </w:rPr>
        <w:t>5</w:t>
      </w:r>
      <w:r w:rsidR="00052B76">
        <w:rPr>
          <w:noProof/>
        </w:rPr>
        <w:t xml:space="preserve"> Membership Form </w:t>
      </w:r>
    </w:p>
    <w:tbl>
      <w:tblPr>
        <w:tblW w:w="10328" w:type="dxa"/>
        <w:jc w:val="center"/>
        <w:tblLayout w:type="fixed"/>
        <w:tblLook w:val="0000"/>
      </w:tblPr>
      <w:tblGrid>
        <w:gridCol w:w="506"/>
        <w:gridCol w:w="530"/>
        <w:gridCol w:w="96"/>
        <w:gridCol w:w="92"/>
        <w:gridCol w:w="267"/>
        <w:gridCol w:w="460"/>
        <w:gridCol w:w="777"/>
        <w:gridCol w:w="236"/>
        <w:gridCol w:w="460"/>
        <w:gridCol w:w="1091"/>
        <w:gridCol w:w="1561"/>
        <w:gridCol w:w="234"/>
        <w:gridCol w:w="227"/>
        <w:gridCol w:w="357"/>
        <w:gridCol w:w="510"/>
        <w:gridCol w:w="229"/>
        <w:gridCol w:w="1075"/>
        <w:gridCol w:w="1620"/>
      </w:tblGrid>
      <w:tr w:rsidR="00A35524" w:rsidRPr="006D779C" w:rsidTr="00534A56">
        <w:trPr>
          <w:trHeight w:hRule="exact" w:val="290"/>
          <w:jc w:val="center"/>
        </w:trPr>
        <w:tc>
          <w:tcPr>
            <w:tcW w:w="10328" w:type="dxa"/>
            <w:gridSpan w:val="18"/>
            <w:shd w:val="clear" w:color="auto" w:fill="000000"/>
            <w:vAlign w:val="center"/>
          </w:tcPr>
          <w:p w:rsidR="00A35524" w:rsidRPr="00D6155E" w:rsidRDefault="00423D89" w:rsidP="00D6155E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8E72CF" w:rsidRPr="005114CE" w:rsidTr="00534A56">
        <w:trPr>
          <w:trHeight w:val="436"/>
          <w:jc w:val="center"/>
        </w:trPr>
        <w:tc>
          <w:tcPr>
            <w:tcW w:w="1224" w:type="dxa"/>
            <w:gridSpan w:val="4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5086" w:type="dxa"/>
            <w:gridSpan w:val="8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398" w:type="dxa"/>
            <w:gridSpan w:val="5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534A56">
        <w:trPr>
          <w:trHeight w:val="145"/>
          <w:jc w:val="center"/>
        </w:trPr>
        <w:tc>
          <w:tcPr>
            <w:tcW w:w="6310" w:type="dxa"/>
            <w:gridSpan w:val="12"/>
          </w:tcPr>
          <w:p w:rsidR="00A82BA3" w:rsidRPr="007F4C17" w:rsidRDefault="00A82BA3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398" w:type="dxa"/>
            <w:gridSpan w:val="5"/>
          </w:tcPr>
          <w:p w:rsidR="00A82BA3" w:rsidRPr="007F4C17" w:rsidRDefault="00A82BA3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620" w:type="dxa"/>
          </w:tcPr>
          <w:p w:rsidR="00A82BA3" w:rsidRPr="007F4C17" w:rsidRDefault="00A82BA3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 w:rsidTr="001F3C32">
        <w:trPr>
          <w:trHeight w:val="145"/>
          <w:jc w:val="center"/>
        </w:trPr>
        <w:tc>
          <w:tcPr>
            <w:tcW w:w="1036" w:type="dxa"/>
            <w:gridSpan w:val="2"/>
            <w:vAlign w:val="bottom"/>
          </w:tcPr>
          <w:p w:rsidR="00A82BA3" w:rsidRPr="005114CE" w:rsidRDefault="00052B76" w:rsidP="00440CD8">
            <w:pPr>
              <w:pStyle w:val="BodyText"/>
            </w:pPr>
            <w:r>
              <w:t xml:space="preserve">Preferred </w:t>
            </w:r>
            <w:r w:rsidR="00A82BA3" w:rsidRPr="005114CE">
              <w:t>Address:</w:t>
            </w:r>
          </w:p>
        </w:tc>
        <w:tc>
          <w:tcPr>
            <w:tcW w:w="7672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ED0C41" w:rsidRPr="005114CE" w:rsidTr="00534A56">
        <w:trPr>
          <w:trHeight w:val="145"/>
          <w:jc w:val="center"/>
        </w:trPr>
        <w:tc>
          <w:tcPr>
            <w:tcW w:w="1132" w:type="dxa"/>
            <w:gridSpan w:val="3"/>
          </w:tcPr>
          <w:p w:rsidR="00ED0C41" w:rsidRPr="007F4C17" w:rsidRDefault="00ED0C41" w:rsidP="007F4C17">
            <w:pPr>
              <w:pStyle w:val="BodyText2"/>
            </w:pPr>
          </w:p>
        </w:tc>
        <w:tc>
          <w:tcPr>
            <w:tcW w:w="7576" w:type="dxa"/>
            <w:gridSpan w:val="14"/>
            <w:tcBorders>
              <w:top w:val="single" w:sz="4" w:space="0" w:color="auto"/>
            </w:tcBorders>
          </w:tcPr>
          <w:p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620" w:type="dxa"/>
          </w:tcPr>
          <w:p w:rsidR="00ED0C41" w:rsidRPr="007F4C17" w:rsidRDefault="00ED0C41" w:rsidP="007F4C17">
            <w:pPr>
              <w:pStyle w:val="BodyText2"/>
            </w:pPr>
            <w:r w:rsidRPr="007F4C17">
              <w:t>Apartment/Unit #</w:t>
            </w:r>
          </w:p>
        </w:tc>
      </w:tr>
      <w:tr w:rsidR="00C76039" w:rsidRPr="005114CE" w:rsidTr="00534A56">
        <w:trPr>
          <w:trHeight w:val="145"/>
          <w:jc w:val="center"/>
        </w:trPr>
        <w:tc>
          <w:tcPr>
            <w:tcW w:w="1036" w:type="dxa"/>
            <w:gridSpan w:val="2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6368" w:type="dxa"/>
            <w:gridSpan w:val="13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 w:rsidTr="00534A56">
        <w:trPr>
          <w:trHeight w:val="145"/>
          <w:jc w:val="center"/>
        </w:trPr>
        <w:tc>
          <w:tcPr>
            <w:tcW w:w="1132" w:type="dxa"/>
            <w:gridSpan w:val="3"/>
            <w:vAlign w:val="bottom"/>
          </w:tcPr>
          <w:p w:rsidR="00C76039" w:rsidRPr="009C220D" w:rsidRDefault="00C76039" w:rsidP="007F4C17">
            <w:pPr>
              <w:pStyle w:val="BodyText2"/>
            </w:pPr>
          </w:p>
        </w:tc>
        <w:tc>
          <w:tcPr>
            <w:tcW w:w="6272" w:type="dxa"/>
            <w:gridSpan w:val="12"/>
            <w:tcBorders>
              <w:top w:val="single" w:sz="4" w:space="0" w:color="auto"/>
            </w:tcBorders>
          </w:tcPr>
          <w:p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277CF7" w:rsidRPr="005114CE" w:rsidTr="001F3C32">
        <w:trPr>
          <w:trHeight w:val="145"/>
          <w:jc w:val="center"/>
        </w:trPr>
        <w:tc>
          <w:tcPr>
            <w:tcW w:w="1491" w:type="dxa"/>
            <w:gridSpan w:val="5"/>
            <w:vAlign w:val="bottom"/>
          </w:tcPr>
          <w:p w:rsidR="00841645" w:rsidRPr="005114CE" w:rsidRDefault="00CC6BB1" w:rsidP="00440CD8">
            <w:pPr>
              <w:pStyle w:val="Body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024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052B76">
            <w:pPr>
              <w:pStyle w:val="FieldText"/>
            </w:pPr>
            <w:r w:rsidRPr="008E72CF">
              <w:t>(</w:t>
            </w:r>
            <w:r w:rsidR="00C079CA" w:rsidRPr="008E72CF">
              <w:t xml:space="preserve">        </w:t>
            </w:r>
            <w:r w:rsidRPr="008E72CF">
              <w:t>)</w:t>
            </w:r>
            <w:r w:rsidR="00052B76">
              <w:t xml:space="preserve"> </w:t>
            </w:r>
          </w:p>
        </w:tc>
        <w:tc>
          <w:tcPr>
            <w:tcW w:w="2379" w:type="dxa"/>
            <w:gridSpan w:val="4"/>
            <w:vAlign w:val="bottom"/>
          </w:tcPr>
          <w:p w:rsidR="00841645" w:rsidRPr="005114CE" w:rsidRDefault="00052B76" w:rsidP="00440CD8">
            <w:pPr>
              <w:pStyle w:val="BodyText"/>
            </w:pPr>
            <w:r>
              <w:t>School Phone:</w:t>
            </w:r>
          </w:p>
        </w:tc>
        <w:tc>
          <w:tcPr>
            <w:tcW w:w="3434" w:type="dxa"/>
            <w:gridSpan w:val="4"/>
            <w:tcBorders>
              <w:bottom w:val="single" w:sz="4" w:space="0" w:color="auto"/>
            </w:tcBorders>
            <w:vAlign w:val="bottom"/>
          </w:tcPr>
          <w:p w:rsidR="00841645" w:rsidRPr="009C220D" w:rsidRDefault="00052B76" w:rsidP="00440CD8">
            <w:pPr>
              <w:pStyle w:val="FieldText"/>
            </w:pPr>
            <w:r>
              <w:t>(        )</w:t>
            </w:r>
          </w:p>
        </w:tc>
      </w:tr>
      <w:tr w:rsidR="008E72CF" w:rsidRPr="005114CE" w:rsidTr="00534A56">
        <w:trPr>
          <w:trHeight w:val="581"/>
          <w:jc w:val="center"/>
        </w:trPr>
        <w:tc>
          <w:tcPr>
            <w:tcW w:w="1951" w:type="dxa"/>
            <w:gridSpan w:val="6"/>
            <w:vAlign w:val="bottom"/>
          </w:tcPr>
          <w:p w:rsidR="008E72CF" w:rsidRPr="005114CE" w:rsidRDefault="00052B76" w:rsidP="00D6155E">
            <w:pPr>
              <w:pStyle w:val="BodyText"/>
            </w:pPr>
            <w:r>
              <w:t>Email address:</w:t>
            </w:r>
          </w:p>
        </w:tc>
        <w:tc>
          <w:tcPr>
            <w:tcW w:w="8377" w:type="dxa"/>
            <w:gridSpan w:val="12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0F2DF4" w:rsidRPr="005114CE" w:rsidTr="00534A56">
        <w:trPr>
          <w:trHeight w:val="145"/>
          <w:jc w:val="center"/>
        </w:trPr>
        <w:tc>
          <w:tcPr>
            <w:tcW w:w="10328" w:type="dxa"/>
            <w:gridSpan w:val="18"/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0F2DF4" w:rsidRPr="006D779C" w:rsidTr="00534A56">
        <w:trPr>
          <w:trHeight w:hRule="exact" w:val="290"/>
          <w:jc w:val="center"/>
        </w:trPr>
        <w:tc>
          <w:tcPr>
            <w:tcW w:w="10328" w:type="dxa"/>
            <w:gridSpan w:val="18"/>
            <w:shd w:val="clear" w:color="auto" w:fill="000000"/>
            <w:vAlign w:val="center"/>
          </w:tcPr>
          <w:p w:rsidR="000F2DF4" w:rsidRPr="006D779C" w:rsidRDefault="00052B76" w:rsidP="00D6155E">
            <w:pPr>
              <w:pStyle w:val="Heading3"/>
            </w:pPr>
            <w:r>
              <w:t>Coaching Information</w:t>
            </w:r>
          </w:p>
        </w:tc>
      </w:tr>
      <w:tr w:rsidR="00B22024" w:rsidRPr="00613129" w:rsidTr="00534A56">
        <w:trPr>
          <w:trHeight w:val="436"/>
          <w:jc w:val="center"/>
        </w:trPr>
        <w:tc>
          <w:tcPr>
            <w:tcW w:w="10328" w:type="dxa"/>
            <w:gridSpan w:val="18"/>
            <w:vAlign w:val="bottom"/>
          </w:tcPr>
          <w:p w:rsidR="009B6240" w:rsidRPr="009B6240" w:rsidRDefault="00052B76" w:rsidP="009B6240">
            <w:pPr>
              <w:pStyle w:val="BodyText4"/>
            </w:pPr>
            <w:r>
              <w:t>Mark the appropriate response</w:t>
            </w:r>
          </w:p>
        </w:tc>
      </w:tr>
      <w:tr w:rsidR="00B22024" w:rsidRPr="00613129" w:rsidTr="00534A56">
        <w:trPr>
          <w:trHeight w:hRule="exact" w:val="290"/>
          <w:jc w:val="center"/>
        </w:trPr>
        <w:tc>
          <w:tcPr>
            <w:tcW w:w="10328" w:type="dxa"/>
            <w:gridSpan w:val="18"/>
            <w:vAlign w:val="bottom"/>
          </w:tcPr>
          <w:p w:rsidR="00B22024" w:rsidRPr="005E08EA" w:rsidRDefault="009B6240" w:rsidP="00B22024">
            <w:pPr>
              <w:pStyle w:val="FieldText"/>
            </w:pPr>
            <w:r>
              <w:t>Name of High School ___________________________________________________________________</w:t>
            </w:r>
          </w:p>
        </w:tc>
      </w:tr>
      <w:tr w:rsidR="008407F0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8407F0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8407F0" w:rsidRPr="0039129B" w:rsidRDefault="00052B76" w:rsidP="00CE0834">
            <w:pPr>
              <w:pStyle w:val="BodyText"/>
            </w:pPr>
            <w:r>
              <w:rPr>
                <w:rStyle w:val="BodyTextChar"/>
              </w:rPr>
              <w:t>Varsity</w:t>
            </w:r>
          </w:p>
        </w:tc>
        <w:tc>
          <w:tcPr>
            <w:tcW w:w="460" w:type="dxa"/>
            <w:vAlign w:val="bottom"/>
          </w:tcPr>
          <w:p w:rsidR="008407F0" w:rsidRPr="0039129B" w:rsidRDefault="0063135C" w:rsidP="00CE083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A2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52" w:type="dxa"/>
            <w:gridSpan w:val="2"/>
            <w:vAlign w:val="bottom"/>
          </w:tcPr>
          <w:p w:rsidR="008407F0" w:rsidRPr="0039129B" w:rsidRDefault="00052B76" w:rsidP="00CE0834">
            <w:pPr>
              <w:pStyle w:val="BodyText"/>
            </w:pPr>
            <w:r>
              <w:t xml:space="preserve">JV </w:t>
            </w:r>
            <w:r w:rsidR="008C6B98">
              <w:t>/ FR</w:t>
            </w:r>
          </w:p>
        </w:tc>
        <w:tc>
          <w:tcPr>
            <w:tcW w:w="461" w:type="dxa"/>
            <w:gridSpan w:val="2"/>
            <w:vAlign w:val="bottom"/>
          </w:tcPr>
          <w:p w:rsidR="008407F0" w:rsidRPr="0039129B" w:rsidRDefault="0063135C" w:rsidP="00CE083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A2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91" w:type="dxa"/>
            <w:gridSpan w:val="5"/>
            <w:vAlign w:val="bottom"/>
          </w:tcPr>
          <w:p w:rsidR="008407F0" w:rsidRPr="0039129B" w:rsidRDefault="00052B76" w:rsidP="00CE0834">
            <w:pPr>
              <w:pStyle w:val="BodyText"/>
            </w:pPr>
            <w:r>
              <w:t xml:space="preserve">College </w:t>
            </w:r>
          </w:p>
        </w:tc>
      </w:tr>
      <w:tr w:rsidR="008407F0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8407F0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8407F0" w:rsidRDefault="00052B76" w:rsidP="00CE0834">
            <w:pPr>
              <w:pStyle w:val="BodyText"/>
            </w:pPr>
            <w:r>
              <w:t>Assistant</w:t>
            </w:r>
          </w:p>
        </w:tc>
        <w:tc>
          <w:tcPr>
            <w:tcW w:w="460" w:type="dxa"/>
            <w:vAlign w:val="bottom"/>
          </w:tcPr>
          <w:p w:rsidR="008407F0" w:rsidRPr="0039129B" w:rsidRDefault="0063135C" w:rsidP="00960708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52" w:type="dxa"/>
            <w:gridSpan w:val="2"/>
            <w:vAlign w:val="bottom"/>
          </w:tcPr>
          <w:p w:rsidR="008407F0" w:rsidRPr="0039129B" w:rsidRDefault="00052B76" w:rsidP="00960708">
            <w:pPr>
              <w:pStyle w:val="BodyText"/>
            </w:pPr>
            <w:r>
              <w:t xml:space="preserve">Jr. High </w:t>
            </w:r>
          </w:p>
        </w:tc>
        <w:tc>
          <w:tcPr>
            <w:tcW w:w="461" w:type="dxa"/>
            <w:gridSpan w:val="2"/>
            <w:vAlign w:val="bottom"/>
          </w:tcPr>
          <w:p w:rsidR="008407F0" w:rsidRPr="0039129B" w:rsidRDefault="0063135C" w:rsidP="00960708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91" w:type="dxa"/>
            <w:gridSpan w:val="5"/>
            <w:tcBorders>
              <w:left w:val="nil"/>
            </w:tcBorders>
            <w:vAlign w:val="bottom"/>
          </w:tcPr>
          <w:p w:rsidR="008407F0" w:rsidRPr="00423D89" w:rsidRDefault="008407F0" w:rsidP="00960708">
            <w:pPr>
              <w:pStyle w:val="BodyText"/>
              <w:rPr>
                <w:rStyle w:val="BodyTextChar"/>
              </w:rPr>
            </w:pPr>
            <w:r w:rsidRPr="00423D89">
              <w:rPr>
                <w:rStyle w:val="BodyTextChar"/>
              </w:rPr>
              <w:t>Other</w:t>
            </w:r>
          </w:p>
        </w:tc>
      </w:tr>
      <w:tr w:rsidR="008407F0" w:rsidRPr="00613129" w:rsidTr="00534A56">
        <w:trPr>
          <w:trHeight w:hRule="exact" w:val="581"/>
          <w:jc w:val="center"/>
        </w:trPr>
        <w:tc>
          <w:tcPr>
            <w:tcW w:w="10328" w:type="dxa"/>
            <w:gridSpan w:val="18"/>
            <w:vAlign w:val="bottom"/>
          </w:tcPr>
          <w:p w:rsidR="008407F0" w:rsidRPr="00423D89" w:rsidRDefault="00052B76" w:rsidP="00EA6AA4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>School Classification:</w:t>
            </w:r>
          </w:p>
        </w:tc>
      </w:tr>
      <w:tr w:rsidR="008407F0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8407F0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8407F0" w:rsidRPr="00423D89" w:rsidRDefault="00052B76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I</w:t>
            </w:r>
          </w:p>
        </w:tc>
        <w:tc>
          <w:tcPr>
            <w:tcW w:w="460" w:type="dxa"/>
            <w:vAlign w:val="bottom"/>
          </w:tcPr>
          <w:p w:rsidR="008407F0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6904" w:type="dxa"/>
            <w:gridSpan w:val="9"/>
            <w:vAlign w:val="bottom"/>
          </w:tcPr>
          <w:p w:rsidR="008407F0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III</w:t>
            </w:r>
          </w:p>
        </w:tc>
      </w:tr>
      <w:tr w:rsidR="008407F0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8407F0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8407F0" w:rsidRPr="00423D89" w:rsidRDefault="00052B76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II</w:t>
            </w:r>
          </w:p>
        </w:tc>
        <w:tc>
          <w:tcPr>
            <w:tcW w:w="460" w:type="dxa"/>
            <w:vAlign w:val="bottom"/>
          </w:tcPr>
          <w:p w:rsidR="008407F0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6904" w:type="dxa"/>
            <w:gridSpan w:val="9"/>
            <w:vAlign w:val="bottom"/>
          </w:tcPr>
          <w:p w:rsidR="008407F0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IV</w:t>
            </w:r>
          </w:p>
        </w:tc>
      </w:tr>
      <w:tr w:rsidR="008407F0" w:rsidRPr="00613129" w:rsidTr="00534A56">
        <w:trPr>
          <w:trHeight w:hRule="exact" w:val="581"/>
          <w:jc w:val="center"/>
        </w:trPr>
        <w:tc>
          <w:tcPr>
            <w:tcW w:w="10328" w:type="dxa"/>
            <w:gridSpan w:val="18"/>
            <w:vAlign w:val="bottom"/>
          </w:tcPr>
          <w:p w:rsidR="008407F0" w:rsidRPr="00423D89" w:rsidRDefault="001F3C32" w:rsidP="00EA6AA4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>District:</w:t>
            </w:r>
          </w:p>
        </w:tc>
      </w:tr>
      <w:tr w:rsidR="008407F0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8407F0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8407F0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Central</w:t>
            </w:r>
          </w:p>
        </w:tc>
        <w:tc>
          <w:tcPr>
            <w:tcW w:w="460" w:type="dxa"/>
            <w:vAlign w:val="bottom"/>
          </w:tcPr>
          <w:p w:rsidR="008407F0" w:rsidRPr="00423D89" w:rsidRDefault="0063135C" w:rsidP="00EA6AA4">
            <w:pPr>
              <w:pStyle w:val="Checkbox"/>
              <w:rPr>
                <w:rStyle w:val="BodyTextChar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52" w:type="dxa"/>
            <w:gridSpan w:val="2"/>
            <w:vAlign w:val="bottom"/>
          </w:tcPr>
          <w:p w:rsidR="008407F0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Northeast</w:t>
            </w:r>
          </w:p>
        </w:tc>
        <w:tc>
          <w:tcPr>
            <w:tcW w:w="461" w:type="dxa"/>
            <w:gridSpan w:val="2"/>
            <w:vAlign w:val="bottom"/>
          </w:tcPr>
          <w:p w:rsidR="008407F0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91" w:type="dxa"/>
            <w:gridSpan w:val="5"/>
            <w:vAlign w:val="bottom"/>
          </w:tcPr>
          <w:p w:rsidR="008407F0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Northwest</w:t>
            </w:r>
          </w:p>
        </w:tc>
      </w:tr>
      <w:tr w:rsidR="00ED0C41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ED0C41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C41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ED0C41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East</w:t>
            </w:r>
          </w:p>
        </w:tc>
        <w:tc>
          <w:tcPr>
            <w:tcW w:w="460" w:type="dxa"/>
            <w:vAlign w:val="bottom"/>
          </w:tcPr>
          <w:p w:rsidR="00ED0C41" w:rsidRPr="0039129B" w:rsidRDefault="0063135C" w:rsidP="00EA6AA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C41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52" w:type="dxa"/>
            <w:gridSpan w:val="2"/>
            <w:vAlign w:val="bottom"/>
          </w:tcPr>
          <w:p w:rsidR="00ED0C41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Southeast</w:t>
            </w:r>
          </w:p>
        </w:tc>
        <w:tc>
          <w:tcPr>
            <w:tcW w:w="461" w:type="dxa"/>
            <w:gridSpan w:val="2"/>
            <w:vAlign w:val="bottom"/>
          </w:tcPr>
          <w:p w:rsidR="00ED0C41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C41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1096" w:type="dxa"/>
            <w:gridSpan w:val="3"/>
            <w:vAlign w:val="bottom"/>
          </w:tcPr>
          <w:p w:rsidR="00ED0C41" w:rsidRPr="001F3C32" w:rsidRDefault="001F3C32" w:rsidP="00CE0834">
            <w:pPr>
              <w:pStyle w:val="BodyText"/>
              <w:rPr>
                <w:rStyle w:val="BodyTextChar"/>
                <w:sz w:val="18"/>
                <w:szCs w:val="18"/>
              </w:rPr>
            </w:pPr>
            <w:r>
              <w:rPr>
                <w:rStyle w:val="BodyTextChar"/>
                <w:sz w:val="18"/>
                <w:szCs w:val="18"/>
              </w:rPr>
              <w:t>South</w:t>
            </w:r>
            <w:r w:rsidRPr="001F3C32">
              <w:rPr>
                <w:rStyle w:val="BodyTextChar"/>
                <w:sz w:val="18"/>
                <w:szCs w:val="18"/>
              </w:rPr>
              <w:t>west</w:t>
            </w:r>
          </w:p>
        </w:tc>
        <w:tc>
          <w:tcPr>
            <w:tcW w:w="2695" w:type="dxa"/>
            <w:gridSpan w:val="2"/>
            <w:vAlign w:val="bottom"/>
          </w:tcPr>
          <w:p w:rsidR="00ED0C41" w:rsidRPr="00423D89" w:rsidRDefault="00ED0C41" w:rsidP="00ED0C41">
            <w:pPr>
              <w:pStyle w:val="BodyText"/>
              <w:rPr>
                <w:rStyle w:val="BodyTextChar"/>
              </w:rPr>
            </w:pPr>
          </w:p>
        </w:tc>
      </w:tr>
      <w:tr w:rsidR="00C16AF8" w:rsidRPr="00613129" w:rsidTr="00256DA3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C16AF8" w:rsidRPr="0039129B" w:rsidRDefault="0063135C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AF8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222" w:type="dxa"/>
            <w:gridSpan w:val="6"/>
            <w:vAlign w:val="bottom"/>
          </w:tcPr>
          <w:p w:rsidR="00C16AF8" w:rsidRPr="001F3C32" w:rsidRDefault="00256DA3" w:rsidP="001F3C32">
            <w:pPr>
              <w:pStyle w:val="BodyText"/>
              <w:rPr>
                <w:rStyle w:val="BodyTextChar"/>
                <w:sz w:val="15"/>
                <w:szCs w:val="15"/>
              </w:rPr>
            </w:pPr>
            <w:r>
              <w:rPr>
                <w:rStyle w:val="BodyTextChar"/>
              </w:rPr>
              <w:t>College</w:t>
            </w:r>
          </w:p>
        </w:tc>
        <w:tc>
          <w:tcPr>
            <w:tcW w:w="236" w:type="dxa"/>
            <w:vAlign w:val="bottom"/>
          </w:tcPr>
          <w:p w:rsidR="00C16AF8" w:rsidRPr="0039129B" w:rsidRDefault="00C16AF8" w:rsidP="00EA6AA4">
            <w:pPr>
              <w:pStyle w:val="Checkbox"/>
            </w:pPr>
          </w:p>
        </w:tc>
        <w:tc>
          <w:tcPr>
            <w:tcW w:w="460" w:type="dxa"/>
            <w:vAlign w:val="bottom"/>
          </w:tcPr>
          <w:p w:rsidR="00C16AF8" w:rsidRPr="0039129B" w:rsidRDefault="00C16AF8" w:rsidP="00EA6AA4">
            <w:pPr>
              <w:pStyle w:val="Checkbox"/>
            </w:pPr>
          </w:p>
        </w:tc>
        <w:tc>
          <w:tcPr>
            <w:tcW w:w="2652" w:type="dxa"/>
            <w:gridSpan w:val="2"/>
            <w:vAlign w:val="bottom"/>
          </w:tcPr>
          <w:p w:rsidR="00C16AF8" w:rsidRPr="00423D89" w:rsidRDefault="00C16AF8" w:rsidP="00C16AF8">
            <w:pPr>
              <w:pStyle w:val="Checkbox"/>
              <w:rPr>
                <w:rStyle w:val="BodyTextChar"/>
              </w:rPr>
            </w:pPr>
          </w:p>
        </w:tc>
        <w:tc>
          <w:tcPr>
            <w:tcW w:w="461" w:type="dxa"/>
            <w:gridSpan w:val="2"/>
            <w:vAlign w:val="bottom"/>
          </w:tcPr>
          <w:p w:rsidR="00C16AF8" w:rsidRPr="00423D89" w:rsidRDefault="00C16AF8" w:rsidP="00C16AF8">
            <w:pPr>
              <w:pStyle w:val="Checkbox"/>
              <w:rPr>
                <w:rStyle w:val="BodyTextChar"/>
              </w:rPr>
            </w:pPr>
          </w:p>
        </w:tc>
        <w:tc>
          <w:tcPr>
            <w:tcW w:w="3791" w:type="dxa"/>
            <w:gridSpan w:val="5"/>
            <w:vAlign w:val="bottom"/>
          </w:tcPr>
          <w:p w:rsidR="00C16AF8" w:rsidRPr="00423D89" w:rsidRDefault="00C16AF8" w:rsidP="00C16AF8">
            <w:pPr>
              <w:pStyle w:val="Checkbox"/>
              <w:rPr>
                <w:rStyle w:val="BodyTextChar"/>
              </w:rPr>
            </w:pPr>
          </w:p>
        </w:tc>
      </w:tr>
    </w:tbl>
    <w:p w:rsidR="00256DA3" w:rsidRDefault="00256DA3" w:rsidP="00C16BB7">
      <w:pPr>
        <w:rPr>
          <w:rFonts w:ascii="Geneva" w:hAnsi="Geneva" w:cs="Geneva"/>
          <w:color w:val="000000"/>
          <w:sz w:val="24"/>
        </w:rPr>
      </w:pPr>
    </w:p>
    <w:tbl>
      <w:tblPr>
        <w:tblStyle w:val="TableGrid"/>
        <w:tblpPr w:leftFromText="180" w:rightFromText="180" w:vertAnchor="text" w:horzAnchor="page" w:tblpX="1079" w:tblpY="8"/>
        <w:tblW w:w="0" w:type="auto"/>
        <w:tblLook w:val="04A0"/>
      </w:tblPr>
      <w:tblGrid>
        <w:gridCol w:w="515"/>
      </w:tblGrid>
      <w:tr w:rsidR="00256DA3" w:rsidRPr="00256DA3" w:rsidTr="00256DA3">
        <w:trPr>
          <w:trHeight w:val="249"/>
        </w:trPr>
        <w:tc>
          <w:tcPr>
            <w:tcW w:w="515" w:type="dxa"/>
            <w:vAlign w:val="bottom"/>
          </w:tcPr>
          <w:p w:rsidR="00256DA3" w:rsidRPr="0039129B" w:rsidRDefault="0063135C" w:rsidP="00256DA3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DA3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</w:tr>
    </w:tbl>
    <w:p w:rsidR="00A55FC6" w:rsidRDefault="00C16BB7" w:rsidP="00C16BB7">
      <w:pPr>
        <w:rPr>
          <w:rFonts w:ascii="Geneva" w:hAnsi="Geneva" w:cs="Geneva"/>
          <w:b/>
          <w:color w:val="000000"/>
          <w:sz w:val="20"/>
          <w:szCs w:val="20"/>
        </w:rPr>
      </w:pPr>
      <w:r w:rsidRPr="00A55FC6">
        <w:rPr>
          <w:rFonts w:ascii="Geneva" w:hAnsi="Geneva" w:cs="Geneva"/>
          <w:b/>
          <w:color w:val="000000"/>
          <w:sz w:val="20"/>
          <w:szCs w:val="20"/>
        </w:rPr>
        <w:t xml:space="preserve">Retired:  if you are a retired baseball coach and would like to remain a "lifetime member" of the OHSBCA, please complete each of the above sections as it pertains to your last coaching </w:t>
      </w:r>
      <w:r w:rsidR="00A55FC6">
        <w:rPr>
          <w:rFonts w:ascii="Geneva" w:hAnsi="Geneva" w:cs="Geneva"/>
          <w:b/>
          <w:color w:val="000000"/>
          <w:sz w:val="20"/>
          <w:szCs w:val="20"/>
        </w:rPr>
        <w:t xml:space="preserve"> </w:t>
      </w:r>
    </w:p>
    <w:p w:rsidR="00A55FC6" w:rsidRDefault="00A55FC6" w:rsidP="00C16BB7">
      <w:pPr>
        <w:rPr>
          <w:rFonts w:ascii="Geneva" w:hAnsi="Geneva" w:cs="Geneva"/>
          <w:b/>
          <w:color w:val="000000"/>
          <w:sz w:val="20"/>
          <w:szCs w:val="20"/>
        </w:rPr>
      </w:pPr>
      <w:r>
        <w:rPr>
          <w:rFonts w:ascii="Geneva" w:hAnsi="Geneva" w:cs="Geneva"/>
          <w:b/>
          <w:color w:val="000000"/>
          <w:sz w:val="20"/>
          <w:szCs w:val="20"/>
        </w:rPr>
        <w:t xml:space="preserve">     </w:t>
      </w:r>
      <w:proofErr w:type="gramStart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>position</w:t>
      </w:r>
      <w:proofErr w:type="gramEnd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.  Send a one-time $25 membership fee with this application so you can continue to </w:t>
      </w:r>
    </w:p>
    <w:p w:rsidR="00A55FC6" w:rsidRDefault="00A55FC6" w:rsidP="00C16BB7">
      <w:pPr>
        <w:rPr>
          <w:rFonts w:ascii="Geneva" w:hAnsi="Geneva" w:cs="Geneva"/>
          <w:b/>
          <w:color w:val="000000"/>
          <w:sz w:val="20"/>
          <w:szCs w:val="20"/>
        </w:rPr>
      </w:pPr>
      <w:r>
        <w:rPr>
          <w:rFonts w:ascii="Geneva" w:hAnsi="Geneva" w:cs="Geneva"/>
          <w:b/>
          <w:color w:val="000000"/>
          <w:sz w:val="20"/>
          <w:szCs w:val="20"/>
        </w:rPr>
        <w:t xml:space="preserve">     </w:t>
      </w:r>
      <w:proofErr w:type="gramStart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>stay</w:t>
      </w:r>
      <w:proofErr w:type="gramEnd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 involved with our organization.  If you are planning to attend the state clinic, please </w:t>
      </w:r>
    </w:p>
    <w:p w:rsidR="00A55FC6" w:rsidRDefault="00A55FC6" w:rsidP="00C16BB7">
      <w:pPr>
        <w:rPr>
          <w:rFonts w:ascii="Geneva" w:hAnsi="Geneva" w:cs="Geneva"/>
          <w:b/>
          <w:color w:val="000000"/>
          <w:sz w:val="20"/>
          <w:szCs w:val="20"/>
        </w:rPr>
      </w:pPr>
      <w:r>
        <w:rPr>
          <w:rFonts w:ascii="Geneva" w:hAnsi="Geneva" w:cs="Geneva"/>
          <w:b/>
          <w:color w:val="000000"/>
          <w:sz w:val="20"/>
          <w:szCs w:val="20"/>
        </w:rPr>
        <w:t xml:space="preserve">     </w:t>
      </w:r>
      <w:proofErr w:type="gramStart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>complete</w:t>
      </w:r>
      <w:proofErr w:type="gramEnd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 the clinic r</w:t>
      </w:r>
      <w:r>
        <w:rPr>
          <w:rFonts w:ascii="Geneva" w:hAnsi="Geneva" w:cs="Geneva"/>
          <w:b/>
          <w:color w:val="000000"/>
          <w:sz w:val="20"/>
          <w:szCs w:val="20"/>
        </w:rPr>
        <w:t>egistration form instead.  There will be</w:t>
      </w:r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 an additional $25 fee to</w:t>
      </w:r>
      <w:r>
        <w:rPr>
          <w:rFonts w:ascii="Geneva" w:hAnsi="Geneva" w:cs="Geneva"/>
          <w:b/>
          <w:color w:val="000000"/>
          <w:sz w:val="20"/>
          <w:szCs w:val="20"/>
        </w:rPr>
        <w:t xml:space="preserve"> </w:t>
      </w:r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attend the </w:t>
      </w:r>
      <w:r>
        <w:rPr>
          <w:rFonts w:ascii="Geneva" w:hAnsi="Geneva" w:cs="Geneva"/>
          <w:b/>
          <w:color w:val="000000"/>
          <w:sz w:val="20"/>
          <w:szCs w:val="20"/>
        </w:rPr>
        <w:t xml:space="preserve"> </w:t>
      </w:r>
    </w:p>
    <w:p w:rsidR="00C16BB7" w:rsidRPr="00A55FC6" w:rsidRDefault="00A55FC6" w:rsidP="00C16BB7">
      <w:pPr>
        <w:rPr>
          <w:b/>
          <w:sz w:val="20"/>
          <w:szCs w:val="20"/>
        </w:rPr>
      </w:pPr>
      <w:r>
        <w:rPr>
          <w:rFonts w:ascii="Geneva" w:hAnsi="Geneva" w:cs="Geneva"/>
          <w:b/>
          <w:color w:val="000000"/>
          <w:sz w:val="20"/>
          <w:szCs w:val="20"/>
        </w:rPr>
        <w:t xml:space="preserve">     </w:t>
      </w:r>
      <w:proofErr w:type="gramStart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>clinic</w:t>
      </w:r>
      <w:proofErr w:type="gramEnd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 and Hall of Fame banquet.</w:t>
      </w:r>
    </w:p>
    <w:p w:rsidR="00C16BB7" w:rsidRDefault="00C16BB7" w:rsidP="00CC6BB1"/>
    <w:p w:rsidR="00C65C8D" w:rsidRDefault="00C65C8D" w:rsidP="00CC6BB1">
      <w:r>
        <w:t xml:space="preserve">If you are unable to attend the clinic but wish </w:t>
      </w:r>
      <w:r w:rsidR="00154F8E">
        <w:t>to be a member, this form and $2</w:t>
      </w:r>
      <w:r>
        <w:t>5 must be re</w:t>
      </w:r>
      <w:r w:rsidR="009B6240">
        <w:t xml:space="preserve">ceived no later than </w:t>
      </w:r>
      <w:r w:rsidR="002F0D5E">
        <w:t>March</w:t>
      </w:r>
      <w:bookmarkStart w:id="0" w:name="_GoBack"/>
      <w:bookmarkEnd w:id="0"/>
      <w:r w:rsidR="009B6240">
        <w:t xml:space="preserve"> 1</w:t>
      </w:r>
      <w:r w:rsidR="00276B29">
        <w:t xml:space="preserve">5, </w:t>
      </w:r>
      <w:r w:rsidR="009B6240">
        <w:t>201</w:t>
      </w:r>
      <w:r w:rsidR="003F7067">
        <w:t>5</w:t>
      </w:r>
      <w:r>
        <w:t>.</w:t>
      </w:r>
    </w:p>
    <w:p w:rsidR="00C65C8D" w:rsidRDefault="00C65C8D" w:rsidP="00CC6BB1"/>
    <w:p w:rsidR="00C65C8D" w:rsidRPr="004E34C6" w:rsidRDefault="00C65C8D" w:rsidP="00CC6BB1">
      <w:r>
        <w:t>You must be a member of the OHSBCA to have nominating and voti</w:t>
      </w:r>
      <w:r w:rsidR="00154F8E">
        <w:t xml:space="preserve">ng privileges for the All-Ohio Poll team and Senior </w:t>
      </w:r>
      <w:r>
        <w:t xml:space="preserve">All-Star Series.  Membership also includes free membership to OHSBCA sponsored games.  </w:t>
      </w:r>
    </w:p>
    <w:sectPr w:rsidR="00C65C8D" w:rsidRPr="004E34C6" w:rsidSect="00256DA3"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052B76"/>
    <w:rsid w:val="000071F7"/>
    <w:rsid w:val="0002798A"/>
    <w:rsid w:val="000406CB"/>
    <w:rsid w:val="00052B76"/>
    <w:rsid w:val="00083002"/>
    <w:rsid w:val="00087B85"/>
    <w:rsid w:val="000A01F1"/>
    <w:rsid w:val="000C1163"/>
    <w:rsid w:val="000D2539"/>
    <w:rsid w:val="000D6E30"/>
    <w:rsid w:val="000F2DF4"/>
    <w:rsid w:val="000F47A4"/>
    <w:rsid w:val="000F6783"/>
    <w:rsid w:val="00115989"/>
    <w:rsid w:val="00120C95"/>
    <w:rsid w:val="00145988"/>
    <w:rsid w:val="0014663E"/>
    <w:rsid w:val="00154F8E"/>
    <w:rsid w:val="00180664"/>
    <w:rsid w:val="001A1C40"/>
    <w:rsid w:val="001D52EC"/>
    <w:rsid w:val="001E641C"/>
    <w:rsid w:val="001F3C32"/>
    <w:rsid w:val="0020119D"/>
    <w:rsid w:val="002123A6"/>
    <w:rsid w:val="00250014"/>
    <w:rsid w:val="00256DA3"/>
    <w:rsid w:val="00275BB5"/>
    <w:rsid w:val="00276B29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2F0D5E"/>
    <w:rsid w:val="003076FD"/>
    <w:rsid w:val="00317005"/>
    <w:rsid w:val="00335259"/>
    <w:rsid w:val="003444FC"/>
    <w:rsid w:val="003861D6"/>
    <w:rsid w:val="0039129B"/>
    <w:rsid w:val="003929F1"/>
    <w:rsid w:val="00393C80"/>
    <w:rsid w:val="003A1B63"/>
    <w:rsid w:val="003A41A1"/>
    <w:rsid w:val="003B2326"/>
    <w:rsid w:val="003F7067"/>
    <w:rsid w:val="00423D89"/>
    <w:rsid w:val="004260F6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E26F0"/>
    <w:rsid w:val="004E34C6"/>
    <w:rsid w:val="004E4F21"/>
    <w:rsid w:val="004F62AD"/>
    <w:rsid w:val="00501AE8"/>
    <w:rsid w:val="00504B65"/>
    <w:rsid w:val="005114CE"/>
    <w:rsid w:val="0052122B"/>
    <w:rsid w:val="00534A56"/>
    <w:rsid w:val="005443C1"/>
    <w:rsid w:val="005557F6"/>
    <w:rsid w:val="00563778"/>
    <w:rsid w:val="0058230D"/>
    <w:rsid w:val="005A5378"/>
    <w:rsid w:val="005B43AC"/>
    <w:rsid w:val="005B4AE2"/>
    <w:rsid w:val="005E63CC"/>
    <w:rsid w:val="005F6E87"/>
    <w:rsid w:val="00613129"/>
    <w:rsid w:val="00617C65"/>
    <w:rsid w:val="0063135C"/>
    <w:rsid w:val="0068440C"/>
    <w:rsid w:val="006D2635"/>
    <w:rsid w:val="006D779C"/>
    <w:rsid w:val="006E4F63"/>
    <w:rsid w:val="006E729E"/>
    <w:rsid w:val="007429E4"/>
    <w:rsid w:val="007602AC"/>
    <w:rsid w:val="00774B67"/>
    <w:rsid w:val="00781BC0"/>
    <w:rsid w:val="0078621E"/>
    <w:rsid w:val="007911A3"/>
    <w:rsid w:val="00793AC6"/>
    <w:rsid w:val="007A5E22"/>
    <w:rsid w:val="007A71DE"/>
    <w:rsid w:val="007B199B"/>
    <w:rsid w:val="007B6119"/>
    <w:rsid w:val="007D2B73"/>
    <w:rsid w:val="007E2A15"/>
    <w:rsid w:val="007F4C17"/>
    <w:rsid w:val="008107D6"/>
    <w:rsid w:val="008407F0"/>
    <w:rsid w:val="00841645"/>
    <w:rsid w:val="00842E36"/>
    <w:rsid w:val="00852EC6"/>
    <w:rsid w:val="0088782D"/>
    <w:rsid w:val="008B7081"/>
    <w:rsid w:val="008C6B98"/>
    <w:rsid w:val="008E72CF"/>
    <w:rsid w:val="00902964"/>
    <w:rsid w:val="00937437"/>
    <w:rsid w:val="0094790F"/>
    <w:rsid w:val="00960708"/>
    <w:rsid w:val="00966B90"/>
    <w:rsid w:val="009737B7"/>
    <w:rsid w:val="00976515"/>
    <w:rsid w:val="009802C4"/>
    <w:rsid w:val="009976D9"/>
    <w:rsid w:val="00997A3E"/>
    <w:rsid w:val="009A4EA3"/>
    <w:rsid w:val="009A55DC"/>
    <w:rsid w:val="009B5B3E"/>
    <w:rsid w:val="009B6240"/>
    <w:rsid w:val="009C220D"/>
    <w:rsid w:val="009E57C6"/>
    <w:rsid w:val="00A211B2"/>
    <w:rsid w:val="00A2727E"/>
    <w:rsid w:val="00A35524"/>
    <w:rsid w:val="00A55FC6"/>
    <w:rsid w:val="00A57B77"/>
    <w:rsid w:val="00A74F99"/>
    <w:rsid w:val="00A82BA3"/>
    <w:rsid w:val="00A92012"/>
    <w:rsid w:val="00A94ACC"/>
    <w:rsid w:val="00AA7962"/>
    <w:rsid w:val="00AB3A38"/>
    <w:rsid w:val="00AC6780"/>
    <w:rsid w:val="00AE6FA4"/>
    <w:rsid w:val="00B03907"/>
    <w:rsid w:val="00B11811"/>
    <w:rsid w:val="00B22024"/>
    <w:rsid w:val="00B311E1"/>
    <w:rsid w:val="00B4735C"/>
    <w:rsid w:val="00B77CB0"/>
    <w:rsid w:val="00B90EC2"/>
    <w:rsid w:val="00BA268F"/>
    <w:rsid w:val="00BA69C4"/>
    <w:rsid w:val="00BC7A28"/>
    <w:rsid w:val="00BE19CD"/>
    <w:rsid w:val="00C079CA"/>
    <w:rsid w:val="00C133F3"/>
    <w:rsid w:val="00C16AF8"/>
    <w:rsid w:val="00C16BB7"/>
    <w:rsid w:val="00C255F7"/>
    <w:rsid w:val="00C321AB"/>
    <w:rsid w:val="00C570A8"/>
    <w:rsid w:val="00C65C8D"/>
    <w:rsid w:val="00C67741"/>
    <w:rsid w:val="00C74647"/>
    <w:rsid w:val="00C76039"/>
    <w:rsid w:val="00C76480"/>
    <w:rsid w:val="00C92FD6"/>
    <w:rsid w:val="00CC6598"/>
    <w:rsid w:val="00CC6BB1"/>
    <w:rsid w:val="00CE0834"/>
    <w:rsid w:val="00D14E73"/>
    <w:rsid w:val="00D24437"/>
    <w:rsid w:val="00D6155E"/>
    <w:rsid w:val="00D9770D"/>
    <w:rsid w:val="00DC0857"/>
    <w:rsid w:val="00DC47A2"/>
    <w:rsid w:val="00DE1551"/>
    <w:rsid w:val="00DE7FB7"/>
    <w:rsid w:val="00E20DDA"/>
    <w:rsid w:val="00E32A8B"/>
    <w:rsid w:val="00E36054"/>
    <w:rsid w:val="00E37E7B"/>
    <w:rsid w:val="00E46E04"/>
    <w:rsid w:val="00E609BA"/>
    <w:rsid w:val="00E665EC"/>
    <w:rsid w:val="00E87396"/>
    <w:rsid w:val="00EA33FD"/>
    <w:rsid w:val="00EA6AA4"/>
    <w:rsid w:val="00EC42A3"/>
    <w:rsid w:val="00ED0C41"/>
    <w:rsid w:val="00F03FC7"/>
    <w:rsid w:val="00F07933"/>
    <w:rsid w:val="00F7172D"/>
    <w:rsid w:val="00F72F0F"/>
    <w:rsid w:val="00F83033"/>
    <w:rsid w:val="00F93601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table" w:styleId="TableGrid">
    <w:name w:val="Table Grid"/>
    <w:basedOn w:val="TableNormal"/>
    <w:uiPriority w:val="59"/>
    <w:rsid w:val="0025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table" w:styleId="TableGrid">
    <w:name w:val="Table Grid"/>
    <w:basedOn w:val="TableNormal"/>
    <w:uiPriority w:val="59"/>
    <w:rsid w:val="0025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ingermi.PACERNET.001\Application%20Data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D94A-85A4-46CC-A1FC-3D13BCE7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yingermi</dc:creator>
  <cp:lastModifiedBy>Dave</cp:lastModifiedBy>
  <cp:revision>3</cp:revision>
  <cp:lastPrinted>2011-09-08T17:48:00Z</cp:lastPrinted>
  <dcterms:created xsi:type="dcterms:W3CDTF">2014-10-09T13:27:00Z</dcterms:created>
  <dcterms:modified xsi:type="dcterms:W3CDTF">2014-10-09T13:27:00Z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