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49" w:rsidRDefault="002B57CD">
      <w:pPr>
        <w:spacing w:before="100"/>
        <w:ind w:left="3650"/>
      </w:pPr>
      <w:r>
        <w:rPr>
          <w:noProof/>
        </w:rPr>
        <w:drawing>
          <wp:inline distT="0" distB="0" distL="0" distR="0">
            <wp:extent cx="1438275" cy="15335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7D4249">
      <w:pPr>
        <w:spacing w:before="3" w:line="200" w:lineRule="exact"/>
      </w:pPr>
    </w:p>
    <w:p w:rsidR="007D4249" w:rsidRDefault="00806AD5">
      <w:pPr>
        <w:spacing w:line="580" w:lineRule="exact"/>
        <w:ind w:left="1323" w:right="1332"/>
        <w:jc w:val="center"/>
        <w:rPr>
          <w:sz w:val="52"/>
          <w:szCs w:val="52"/>
        </w:rPr>
      </w:pPr>
      <w:r>
        <w:rPr>
          <w:b/>
          <w:i/>
          <w:spacing w:val="-3"/>
          <w:position w:val="-1"/>
          <w:sz w:val="52"/>
          <w:szCs w:val="52"/>
        </w:rPr>
        <w:t>C</w:t>
      </w:r>
      <w:r>
        <w:rPr>
          <w:b/>
          <w:i/>
          <w:spacing w:val="-6"/>
          <w:position w:val="-1"/>
          <w:sz w:val="52"/>
          <w:szCs w:val="52"/>
        </w:rPr>
        <w:t>A</w:t>
      </w:r>
      <w:r>
        <w:rPr>
          <w:b/>
          <w:i/>
          <w:spacing w:val="-5"/>
          <w:position w:val="-1"/>
          <w:sz w:val="52"/>
          <w:szCs w:val="52"/>
        </w:rPr>
        <w:t>L</w:t>
      </w:r>
      <w:r>
        <w:rPr>
          <w:b/>
          <w:i/>
          <w:position w:val="-1"/>
          <w:sz w:val="52"/>
          <w:szCs w:val="52"/>
        </w:rPr>
        <w:t>L</w:t>
      </w:r>
      <w:r>
        <w:rPr>
          <w:b/>
          <w:i/>
          <w:spacing w:val="-8"/>
          <w:position w:val="-1"/>
          <w:sz w:val="52"/>
          <w:szCs w:val="52"/>
        </w:rPr>
        <w:t xml:space="preserve"> </w:t>
      </w:r>
      <w:r>
        <w:rPr>
          <w:b/>
          <w:i/>
          <w:spacing w:val="-6"/>
          <w:position w:val="-1"/>
          <w:sz w:val="52"/>
          <w:szCs w:val="52"/>
        </w:rPr>
        <w:t>F</w:t>
      </w:r>
      <w:r>
        <w:rPr>
          <w:b/>
          <w:i/>
          <w:spacing w:val="-5"/>
          <w:position w:val="-1"/>
          <w:sz w:val="52"/>
          <w:szCs w:val="52"/>
        </w:rPr>
        <w:t>O</w:t>
      </w:r>
      <w:r>
        <w:rPr>
          <w:b/>
          <w:i/>
          <w:position w:val="-1"/>
          <w:sz w:val="52"/>
          <w:szCs w:val="52"/>
        </w:rPr>
        <w:t>R</w:t>
      </w:r>
      <w:r>
        <w:rPr>
          <w:b/>
          <w:i/>
          <w:spacing w:val="-12"/>
          <w:position w:val="-1"/>
          <w:sz w:val="52"/>
          <w:szCs w:val="52"/>
        </w:rPr>
        <w:t xml:space="preserve"> </w:t>
      </w:r>
      <w:r>
        <w:rPr>
          <w:b/>
          <w:i/>
          <w:spacing w:val="-5"/>
          <w:position w:val="-1"/>
          <w:sz w:val="52"/>
          <w:szCs w:val="52"/>
        </w:rPr>
        <w:t>P</w:t>
      </w:r>
      <w:r>
        <w:rPr>
          <w:b/>
          <w:i/>
          <w:spacing w:val="-3"/>
          <w:position w:val="-1"/>
          <w:sz w:val="52"/>
          <w:szCs w:val="52"/>
        </w:rPr>
        <w:t>R</w:t>
      </w:r>
      <w:r>
        <w:rPr>
          <w:b/>
          <w:i/>
          <w:spacing w:val="-6"/>
          <w:position w:val="-1"/>
          <w:sz w:val="52"/>
          <w:szCs w:val="52"/>
        </w:rPr>
        <w:t>E</w:t>
      </w:r>
      <w:r>
        <w:rPr>
          <w:b/>
          <w:i/>
          <w:spacing w:val="-3"/>
          <w:w w:val="99"/>
          <w:position w:val="-1"/>
          <w:sz w:val="52"/>
          <w:szCs w:val="52"/>
        </w:rPr>
        <w:t>S</w:t>
      </w:r>
      <w:r>
        <w:rPr>
          <w:b/>
          <w:i/>
          <w:spacing w:val="-6"/>
          <w:position w:val="-1"/>
          <w:sz w:val="52"/>
          <w:szCs w:val="52"/>
        </w:rPr>
        <w:t>E</w:t>
      </w:r>
      <w:r>
        <w:rPr>
          <w:b/>
          <w:i/>
          <w:spacing w:val="-3"/>
          <w:w w:val="99"/>
          <w:position w:val="-1"/>
          <w:sz w:val="52"/>
          <w:szCs w:val="52"/>
        </w:rPr>
        <w:t>N</w:t>
      </w:r>
      <w:r>
        <w:rPr>
          <w:b/>
          <w:i/>
          <w:spacing w:val="-5"/>
          <w:position w:val="-1"/>
          <w:sz w:val="52"/>
          <w:szCs w:val="52"/>
        </w:rPr>
        <w:t>T</w:t>
      </w:r>
      <w:r>
        <w:rPr>
          <w:b/>
          <w:i/>
          <w:spacing w:val="-6"/>
          <w:position w:val="-1"/>
          <w:sz w:val="52"/>
          <w:szCs w:val="52"/>
        </w:rPr>
        <w:t>A</w:t>
      </w:r>
      <w:r>
        <w:rPr>
          <w:b/>
          <w:i/>
          <w:spacing w:val="-3"/>
          <w:position w:val="-1"/>
          <w:sz w:val="52"/>
          <w:szCs w:val="52"/>
        </w:rPr>
        <w:t>T</w:t>
      </w:r>
      <w:r>
        <w:rPr>
          <w:b/>
          <w:i/>
          <w:spacing w:val="-5"/>
          <w:w w:val="99"/>
          <w:position w:val="-1"/>
          <w:sz w:val="52"/>
          <w:szCs w:val="52"/>
        </w:rPr>
        <w:t>ION</w:t>
      </w:r>
      <w:r>
        <w:rPr>
          <w:b/>
          <w:i/>
          <w:w w:val="99"/>
          <w:position w:val="-1"/>
          <w:sz w:val="52"/>
          <w:szCs w:val="52"/>
        </w:rPr>
        <w:t>S</w:t>
      </w:r>
    </w:p>
    <w:p w:rsidR="007D4249" w:rsidRDefault="007D4249">
      <w:pPr>
        <w:spacing w:before="10" w:line="220" w:lineRule="exact"/>
        <w:rPr>
          <w:sz w:val="22"/>
          <w:szCs w:val="22"/>
        </w:rPr>
      </w:pPr>
    </w:p>
    <w:p w:rsidR="007D4249" w:rsidRDefault="00806AD5">
      <w:pPr>
        <w:ind w:left="1440" w:right="1449"/>
        <w:jc w:val="center"/>
        <w:rPr>
          <w:sz w:val="52"/>
          <w:szCs w:val="52"/>
        </w:rPr>
      </w:pPr>
      <w:r>
        <w:rPr>
          <w:b/>
          <w:i/>
          <w:color w:val="FF0000"/>
          <w:spacing w:val="-3"/>
          <w:sz w:val="52"/>
          <w:szCs w:val="52"/>
        </w:rPr>
        <w:t>O</w:t>
      </w:r>
      <w:r>
        <w:rPr>
          <w:b/>
          <w:i/>
          <w:color w:val="FF0000"/>
          <w:spacing w:val="-6"/>
          <w:sz w:val="52"/>
          <w:szCs w:val="52"/>
        </w:rPr>
        <w:t>A</w:t>
      </w:r>
      <w:r>
        <w:rPr>
          <w:b/>
          <w:i/>
          <w:color w:val="FF0000"/>
          <w:spacing w:val="-3"/>
          <w:sz w:val="52"/>
          <w:szCs w:val="52"/>
        </w:rPr>
        <w:t>A</w:t>
      </w:r>
      <w:r>
        <w:rPr>
          <w:b/>
          <w:i/>
          <w:color w:val="FF0000"/>
          <w:spacing w:val="-6"/>
          <w:sz w:val="52"/>
          <w:szCs w:val="52"/>
        </w:rPr>
        <w:t>S</w:t>
      </w:r>
      <w:r>
        <w:rPr>
          <w:b/>
          <w:i/>
          <w:color w:val="FF0000"/>
          <w:sz w:val="52"/>
          <w:szCs w:val="52"/>
        </w:rPr>
        <w:t>C</w:t>
      </w:r>
      <w:r>
        <w:rPr>
          <w:b/>
          <w:i/>
          <w:color w:val="FF0000"/>
          <w:spacing w:val="-19"/>
          <w:sz w:val="52"/>
          <w:szCs w:val="52"/>
        </w:rPr>
        <w:t xml:space="preserve"> </w:t>
      </w:r>
      <w:r>
        <w:rPr>
          <w:b/>
          <w:i/>
          <w:color w:val="FF0000"/>
          <w:spacing w:val="-3"/>
          <w:sz w:val="52"/>
          <w:szCs w:val="52"/>
        </w:rPr>
        <w:t>2</w:t>
      </w:r>
      <w:r>
        <w:rPr>
          <w:b/>
          <w:i/>
          <w:color w:val="FF0000"/>
          <w:spacing w:val="-5"/>
          <w:sz w:val="52"/>
          <w:szCs w:val="52"/>
        </w:rPr>
        <w:t>0</w:t>
      </w:r>
      <w:r>
        <w:rPr>
          <w:b/>
          <w:i/>
          <w:color w:val="FF0000"/>
          <w:spacing w:val="-4"/>
          <w:sz w:val="52"/>
          <w:szCs w:val="52"/>
        </w:rPr>
        <w:t>1</w:t>
      </w:r>
      <w:r w:rsidR="00800A56">
        <w:rPr>
          <w:b/>
          <w:i/>
          <w:color w:val="FF0000"/>
          <w:sz w:val="52"/>
          <w:szCs w:val="52"/>
        </w:rPr>
        <w:t>6</w:t>
      </w:r>
      <w:r>
        <w:rPr>
          <w:b/>
          <w:i/>
          <w:color w:val="FF0000"/>
          <w:spacing w:val="-21"/>
          <w:sz w:val="52"/>
          <w:szCs w:val="52"/>
        </w:rPr>
        <w:t xml:space="preserve"> </w:t>
      </w:r>
      <w:r>
        <w:rPr>
          <w:b/>
          <w:i/>
          <w:color w:val="FF0000"/>
          <w:spacing w:val="-6"/>
          <w:sz w:val="52"/>
          <w:szCs w:val="52"/>
        </w:rPr>
        <w:t>A</w:t>
      </w:r>
      <w:r>
        <w:rPr>
          <w:b/>
          <w:i/>
          <w:color w:val="FF0000"/>
          <w:spacing w:val="-3"/>
          <w:sz w:val="52"/>
          <w:szCs w:val="52"/>
        </w:rPr>
        <w:t>n</w:t>
      </w:r>
      <w:r>
        <w:rPr>
          <w:b/>
          <w:i/>
          <w:color w:val="FF0000"/>
          <w:spacing w:val="-6"/>
          <w:sz w:val="52"/>
          <w:szCs w:val="52"/>
        </w:rPr>
        <w:t>n</w:t>
      </w:r>
      <w:r>
        <w:rPr>
          <w:b/>
          <w:i/>
          <w:color w:val="FF0000"/>
          <w:spacing w:val="-3"/>
          <w:sz w:val="52"/>
          <w:szCs w:val="52"/>
        </w:rPr>
        <w:t>ua</w:t>
      </w:r>
      <w:r>
        <w:rPr>
          <w:b/>
          <w:i/>
          <w:color w:val="FF0000"/>
          <w:sz w:val="52"/>
          <w:szCs w:val="52"/>
        </w:rPr>
        <w:t>l</w:t>
      </w:r>
      <w:r>
        <w:rPr>
          <w:b/>
          <w:i/>
          <w:color w:val="FF0000"/>
          <w:spacing w:val="-24"/>
          <w:sz w:val="52"/>
          <w:szCs w:val="52"/>
        </w:rPr>
        <w:t xml:space="preserve"> </w:t>
      </w:r>
      <w:r>
        <w:rPr>
          <w:b/>
          <w:i/>
          <w:color w:val="FF0000"/>
          <w:spacing w:val="-4"/>
          <w:w w:val="99"/>
          <w:sz w:val="52"/>
          <w:szCs w:val="52"/>
        </w:rPr>
        <w:t>M</w:t>
      </w:r>
      <w:r>
        <w:rPr>
          <w:b/>
          <w:i/>
          <w:color w:val="FF0000"/>
          <w:spacing w:val="-5"/>
          <w:sz w:val="52"/>
          <w:szCs w:val="52"/>
        </w:rPr>
        <w:t>eeti</w:t>
      </w:r>
      <w:r>
        <w:rPr>
          <w:b/>
          <w:i/>
          <w:color w:val="FF0000"/>
          <w:spacing w:val="-3"/>
          <w:w w:val="99"/>
          <w:sz w:val="52"/>
          <w:szCs w:val="52"/>
        </w:rPr>
        <w:t>ng</w:t>
      </w:r>
      <w:r>
        <w:rPr>
          <w:b/>
          <w:i/>
          <w:color w:val="FF0000"/>
          <w:w w:val="99"/>
          <w:sz w:val="52"/>
          <w:szCs w:val="52"/>
        </w:rPr>
        <w:t>:</w:t>
      </w:r>
    </w:p>
    <w:p w:rsidR="007D4249" w:rsidRDefault="00806AD5">
      <w:pPr>
        <w:spacing w:line="440" w:lineRule="exact"/>
        <w:ind w:left="256" w:right="269"/>
        <w:jc w:val="center"/>
        <w:rPr>
          <w:sz w:val="40"/>
          <w:szCs w:val="40"/>
        </w:rPr>
      </w:pPr>
      <w:r>
        <w:rPr>
          <w:b/>
          <w:i/>
          <w:color w:val="FF0000"/>
          <w:position w:val="-1"/>
          <w:sz w:val="40"/>
          <w:szCs w:val="40"/>
        </w:rPr>
        <w:t>A</w:t>
      </w:r>
      <w:r>
        <w:rPr>
          <w:b/>
          <w:i/>
          <w:color w:val="FF0000"/>
          <w:spacing w:val="-9"/>
          <w:position w:val="-1"/>
          <w:sz w:val="40"/>
          <w:szCs w:val="40"/>
        </w:rPr>
        <w:t xml:space="preserve"> </w:t>
      </w:r>
      <w:r>
        <w:rPr>
          <w:b/>
          <w:i/>
          <w:color w:val="FF0000"/>
          <w:spacing w:val="-5"/>
          <w:position w:val="-1"/>
          <w:sz w:val="40"/>
          <w:szCs w:val="40"/>
        </w:rPr>
        <w:t>M</w:t>
      </w:r>
      <w:r>
        <w:rPr>
          <w:b/>
          <w:i/>
          <w:color w:val="FF0000"/>
          <w:spacing w:val="-4"/>
          <w:position w:val="-1"/>
          <w:sz w:val="40"/>
          <w:szCs w:val="40"/>
        </w:rPr>
        <w:t>u</w:t>
      </w:r>
      <w:r>
        <w:rPr>
          <w:b/>
          <w:i/>
          <w:color w:val="FF0000"/>
          <w:spacing w:val="-6"/>
          <w:position w:val="-1"/>
          <w:sz w:val="40"/>
          <w:szCs w:val="40"/>
        </w:rPr>
        <w:t>lti</w:t>
      </w:r>
      <w:r>
        <w:rPr>
          <w:b/>
          <w:i/>
          <w:color w:val="FF0000"/>
          <w:spacing w:val="-4"/>
          <w:position w:val="-1"/>
          <w:sz w:val="40"/>
          <w:szCs w:val="40"/>
        </w:rPr>
        <w:t>-</w:t>
      </w:r>
      <w:r>
        <w:rPr>
          <w:b/>
          <w:i/>
          <w:color w:val="FF0000"/>
          <w:spacing w:val="-3"/>
          <w:position w:val="-1"/>
          <w:sz w:val="40"/>
          <w:szCs w:val="40"/>
        </w:rPr>
        <w:t>D</w:t>
      </w:r>
      <w:r>
        <w:rPr>
          <w:b/>
          <w:i/>
          <w:color w:val="FF0000"/>
          <w:spacing w:val="-6"/>
          <w:position w:val="-1"/>
          <w:sz w:val="40"/>
          <w:szCs w:val="40"/>
        </w:rPr>
        <w:t>i</w:t>
      </w:r>
      <w:r>
        <w:rPr>
          <w:b/>
          <w:i/>
          <w:color w:val="FF0000"/>
          <w:spacing w:val="-4"/>
          <w:position w:val="-1"/>
          <w:sz w:val="40"/>
          <w:szCs w:val="40"/>
        </w:rPr>
        <w:t>s</w:t>
      </w:r>
      <w:r>
        <w:rPr>
          <w:b/>
          <w:i/>
          <w:color w:val="FF0000"/>
          <w:spacing w:val="-5"/>
          <w:position w:val="-1"/>
          <w:sz w:val="40"/>
          <w:szCs w:val="40"/>
        </w:rPr>
        <w:t>c</w:t>
      </w:r>
      <w:r>
        <w:rPr>
          <w:b/>
          <w:i/>
          <w:color w:val="FF0000"/>
          <w:spacing w:val="-8"/>
          <w:position w:val="-1"/>
          <w:sz w:val="40"/>
          <w:szCs w:val="40"/>
        </w:rPr>
        <w:t>i</w:t>
      </w:r>
      <w:r>
        <w:rPr>
          <w:b/>
          <w:i/>
          <w:color w:val="FF0000"/>
          <w:spacing w:val="-6"/>
          <w:position w:val="-1"/>
          <w:sz w:val="40"/>
          <w:szCs w:val="40"/>
        </w:rPr>
        <w:t>pli</w:t>
      </w:r>
      <w:r>
        <w:rPr>
          <w:b/>
          <w:i/>
          <w:color w:val="FF0000"/>
          <w:spacing w:val="-4"/>
          <w:position w:val="-1"/>
          <w:sz w:val="40"/>
          <w:szCs w:val="40"/>
        </w:rPr>
        <w:t>n</w:t>
      </w:r>
      <w:r>
        <w:rPr>
          <w:b/>
          <w:i/>
          <w:color w:val="FF0000"/>
          <w:spacing w:val="-3"/>
          <w:position w:val="-1"/>
          <w:sz w:val="40"/>
          <w:szCs w:val="40"/>
        </w:rPr>
        <w:t>a</w:t>
      </w:r>
      <w:r>
        <w:rPr>
          <w:b/>
          <w:i/>
          <w:color w:val="FF0000"/>
          <w:spacing w:val="-4"/>
          <w:position w:val="-1"/>
          <w:sz w:val="40"/>
          <w:szCs w:val="40"/>
        </w:rPr>
        <w:t>r</w:t>
      </w:r>
      <w:r>
        <w:rPr>
          <w:b/>
          <w:i/>
          <w:color w:val="FF0000"/>
          <w:position w:val="-1"/>
          <w:sz w:val="40"/>
          <w:szCs w:val="40"/>
        </w:rPr>
        <w:t>y</w:t>
      </w:r>
      <w:r>
        <w:rPr>
          <w:b/>
          <w:i/>
          <w:color w:val="FF0000"/>
          <w:spacing w:val="-9"/>
          <w:position w:val="-1"/>
          <w:sz w:val="40"/>
          <w:szCs w:val="40"/>
        </w:rPr>
        <w:t xml:space="preserve"> </w:t>
      </w:r>
      <w:r>
        <w:rPr>
          <w:b/>
          <w:i/>
          <w:color w:val="FF0000"/>
          <w:spacing w:val="-8"/>
          <w:position w:val="-1"/>
          <w:sz w:val="40"/>
          <w:szCs w:val="40"/>
        </w:rPr>
        <w:t>C</w:t>
      </w:r>
      <w:r>
        <w:rPr>
          <w:b/>
          <w:i/>
          <w:color w:val="FF0000"/>
          <w:spacing w:val="-3"/>
          <w:position w:val="-1"/>
          <w:sz w:val="40"/>
          <w:szCs w:val="40"/>
        </w:rPr>
        <w:t>o</w:t>
      </w:r>
      <w:r>
        <w:rPr>
          <w:b/>
          <w:i/>
          <w:color w:val="FF0000"/>
          <w:spacing w:val="-6"/>
          <w:position w:val="-1"/>
          <w:sz w:val="40"/>
          <w:szCs w:val="40"/>
        </w:rPr>
        <w:t>n</w:t>
      </w:r>
      <w:r>
        <w:rPr>
          <w:b/>
          <w:i/>
          <w:color w:val="FF0000"/>
          <w:spacing w:val="-4"/>
          <w:position w:val="-1"/>
          <w:sz w:val="40"/>
          <w:szCs w:val="40"/>
        </w:rPr>
        <w:t>f</w:t>
      </w:r>
      <w:r>
        <w:rPr>
          <w:b/>
          <w:i/>
          <w:color w:val="FF0000"/>
          <w:spacing w:val="-5"/>
          <w:position w:val="-1"/>
          <w:sz w:val="40"/>
          <w:szCs w:val="40"/>
        </w:rPr>
        <w:t>e</w:t>
      </w:r>
      <w:r>
        <w:rPr>
          <w:b/>
          <w:i/>
          <w:color w:val="FF0000"/>
          <w:spacing w:val="-4"/>
          <w:position w:val="-1"/>
          <w:sz w:val="40"/>
          <w:szCs w:val="40"/>
        </w:rPr>
        <w:t>r</w:t>
      </w:r>
      <w:r>
        <w:rPr>
          <w:b/>
          <w:i/>
          <w:color w:val="FF0000"/>
          <w:spacing w:val="-7"/>
          <w:position w:val="-1"/>
          <w:sz w:val="40"/>
          <w:szCs w:val="40"/>
        </w:rPr>
        <w:t>e</w:t>
      </w:r>
      <w:r>
        <w:rPr>
          <w:b/>
          <w:i/>
          <w:color w:val="FF0000"/>
          <w:spacing w:val="-4"/>
          <w:position w:val="-1"/>
          <w:sz w:val="40"/>
          <w:szCs w:val="40"/>
        </w:rPr>
        <w:t>n</w:t>
      </w:r>
      <w:r>
        <w:rPr>
          <w:b/>
          <w:i/>
          <w:color w:val="FF0000"/>
          <w:spacing w:val="-5"/>
          <w:position w:val="-1"/>
          <w:sz w:val="40"/>
          <w:szCs w:val="40"/>
        </w:rPr>
        <w:t>c</w:t>
      </w:r>
      <w:r>
        <w:rPr>
          <w:b/>
          <w:i/>
          <w:color w:val="FF0000"/>
          <w:position w:val="-1"/>
          <w:sz w:val="40"/>
          <w:szCs w:val="40"/>
        </w:rPr>
        <w:t>e</w:t>
      </w:r>
      <w:r>
        <w:rPr>
          <w:b/>
          <w:i/>
          <w:color w:val="FF0000"/>
          <w:spacing w:val="-11"/>
          <w:position w:val="-1"/>
          <w:sz w:val="40"/>
          <w:szCs w:val="40"/>
        </w:rPr>
        <w:t xml:space="preserve"> </w:t>
      </w:r>
      <w:r>
        <w:rPr>
          <w:b/>
          <w:i/>
          <w:color w:val="FF0000"/>
          <w:spacing w:val="-4"/>
          <w:position w:val="-1"/>
          <w:sz w:val="40"/>
          <w:szCs w:val="40"/>
        </w:rPr>
        <w:t>f</w:t>
      </w:r>
      <w:r>
        <w:rPr>
          <w:b/>
          <w:i/>
          <w:color w:val="FF0000"/>
          <w:spacing w:val="-6"/>
          <w:position w:val="-1"/>
          <w:sz w:val="40"/>
          <w:szCs w:val="40"/>
        </w:rPr>
        <w:t>o</w:t>
      </w:r>
      <w:r>
        <w:rPr>
          <w:b/>
          <w:i/>
          <w:color w:val="FF0000"/>
          <w:position w:val="-1"/>
          <w:sz w:val="40"/>
          <w:szCs w:val="40"/>
        </w:rPr>
        <w:t>r</w:t>
      </w:r>
      <w:r>
        <w:rPr>
          <w:b/>
          <w:i/>
          <w:color w:val="FF0000"/>
          <w:spacing w:val="-8"/>
          <w:position w:val="-1"/>
          <w:sz w:val="40"/>
          <w:szCs w:val="40"/>
        </w:rPr>
        <w:t xml:space="preserve"> </w:t>
      </w:r>
      <w:r>
        <w:rPr>
          <w:b/>
          <w:i/>
          <w:color w:val="FF0000"/>
          <w:spacing w:val="-5"/>
          <w:position w:val="-1"/>
          <w:sz w:val="40"/>
          <w:szCs w:val="40"/>
        </w:rPr>
        <w:t>A</w:t>
      </w:r>
      <w:r>
        <w:rPr>
          <w:b/>
          <w:i/>
          <w:color w:val="FF0000"/>
          <w:spacing w:val="-4"/>
          <w:position w:val="-1"/>
          <w:sz w:val="40"/>
          <w:szCs w:val="40"/>
        </w:rPr>
        <w:t>S</w:t>
      </w:r>
      <w:r>
        <w:rPr>
          <w:b/>
          <w:i/>
          <w:color w:val="FF0000"/>
          <w:position w:val="-1"/>
          <w:sz w:val="40"/>
          <w:szCs w:val="40"/>
        </w:rPr>
        <w:t>C</w:t>
      </w:r>
      <w:r>
        <w:rPr>
          <w:b/>
          <w:i/>
          <w:color w:val="FF0000"/>
          <w:spacing w:val="-12"/>
          <w:position w:val="-1"/>
          <w:sz w:val="40"/>
          <w:szCs w:val="40"/>
        </w:rPr>
        <w:t xml:space="preserve"> </w:t>
      </w:r>
      <w:r>
        <w:rPr>
          <w:b/>
          <w:i/>
          <w:color w:val="FF0000"/>
          <w:spacing w:val="-4"/>
          <w:position w:val="-1"/>
          <w:sz w:val="40"/>
          <w:szCs w:val="40"/>
        </w:rPr>
        <w:t>P</w:t>
      </w:r>
      <w:r>
        <w:rPr>
          <w:b/>
          <w:i/>
          <w:color w:val="FF0000"/>
          <w:spacing w:val="-7"/>
          <w:position w:val="-1"/>
          <w:sz w:val="40"/>
          <w:szCs w:val="40"/>
        </w:rPr>
        <w:t>r</w:t>
      </w:r>
      <w:r>
        <w:rPr>
          <w:b/>
          <w:i/>
          <w:color w:val="FF0000"/>
          <w:spacing w:val="-3"/>
          <w:position w:val="-1"/>
          <w:sz w:val="40"/>
          <w:szCs w:val="40"/>
        </w:rPr>
        <w:t>o</w:t>
      </w:r>
      <w:r>
        <w:rPr>
          <w:b/>
          <w:i/>
          <w:color w:val="FF0000"/>
          <w:spacing w:val="-4"/>
          <w:position w:val="-1"/>
          <w:sz w:val="40"/>
          <w:szCs w:val="40"/>
        </w:rPr>
        <w:t>f</w:t>
      </w:r>
      <w:r>
        <w:rPr>
          <w:b/>
          <w:i/>
          <w:color w:val="FF0000"/>
          <w:spacing w:val="-7"/>
          <w:position w:val="-1"/>
          <w:sz w:val="40"/>
          <w:szCs w:val="40"/>
        </w:rPr>
        <w:t>e</w:t>
      </w:r>
      <w:r>
        <w:rPr>
          <w:b/>
          <w:i/>
          <w:color w:val="FF0000"/>
          <w:spacing w:val="-4"/>
          <w:position w:val="-1"/>
          <w:sz w:val="40"/>
          <w:szCs w:val="40"/>
        </w:rPr>
        <w:t>ss</w:t>
      </w:r>
      <w:r>
        <w:rPr>
          <w:b/>
          <w:i/>
          <w:color w:val="FF0000"/>
          <w:spacing w:val="-6"/>
          <w:position w:val="-1"/>
          <w:sz w:val="40"/>
          <w:szCs w:val="40"/>
        </w:rPr>
        <w:t>ion</w:t>
      </w:r>
      <w:r>
        <w:rPr>
          <w:b/>
          <w:i/>
          <w:color w:val="FF0000"/>
          <w:spacing w:val="-3"/>
          <w:position w:val="-1"/>
          <w:sz w:val="40"/>
          <w:szCs w:val="40"/>
        </w:rPr>
        <w:t>a</w:t>
      </w:r>
      <w:r>
        <w:rPr>
          <w:b/>
          <w:i/>
          <w:color w:val="FF0000"/>
          <w:spacing w:val="-6"/>
          <w:position w:val="-1"/>
          <w:sz w:val="40"/>
          <w:szCs w:val="40"/>
        </w:rPr>
        <w:t>l</w:t>
      </w:r>
      <w:r>
        <w:rPr>
          <w:b/>
          <w:i/>
          <w:color w:val="FF0000"/>
          <w:position w:val="-1"/>
          <w:sz w:val="40"/>
          <w:szCs w:val="40"/>
        </w:rPr>
        <w:t>s</w:t>
      </w:r>
    </w:p>
    <w:p w:rsidR="007D4249" w:rsidRPr="00800A56" w:rsidRDefault="00800A56" w:rsidP="00800A56">
      <w:pPr>
        <w:spacing w:line="580" w:lineRule="exact"/>
        <w:ind w:right="2340"/>
        <w:jc w:val="center"/>
        <w:rPr>
          <w:sz w:val="52"/>
          <w:szCs w:val="52"/>
        </w:rPr>
      </w:pPr>
      <w:r>
        <w:rPr>
          <w:b/>
          <w:i/>
          <w:spacing w:val="-3"/>
          <w:position w:val="-1"/>
          <w:sz w:val="52"/>
          <w:szCs w:val="52"/>
        </w:rPr>
        <w:t xml:space="preserve">               </w:t>
      </w:r>
      <w:r w:rsidR="00806AD5">
        <w:rPr>
          <w:b/>
          <w:i/>
          <w:spacing w:val="-3"/>
          <w:position w:val="-1"/>
          <w:sz w:val="52"/>
          <w:szCs w:val="52"/>
        </w:rPr>
        <w:t>S</w:t>
      </w:r>
      <w:r w:rsidR="00806AD5">
        <w:rPr>
          <w:b/>
          <w:i/>
          <w:spacing w:val="-5"/>
          <w:position w:val="-1"/>
          <w:sz w:val="52"/>
          <w:szCs w:val="52"/>
        </w:rPr>
        <w:t>e</w:t>
      </w:r>
      <w:r w:rsidR="00806AD5">
        <w:rPr>
          <w:b/>
          <w:i/>
          <w:spacing w:val="-3"/>
          <w:position w:val="-1"/>
          <w:sz w:val="52"/>
          <w:szCs w:val="52"/>
        </w:rPr>
        <w:t>p</w:t>
      </w:r>
      <w:r w:rsidR="00806AD5">
        <w:rPr>
          <w:b/>
          <w:i/>
          <w:spacing w:val="-5"/>
          <w:position w:val="-1"/>
          <w:sz w:val="52"/>
          <w:szCs w:val="52"/>
        </w:rPr>
        <w:t>t</w:t>
      </w:r>
      <w:r w:rsidR="00806AD5">
        <w:rPr>
          <w:b/>
          <w:i/>
          <w:spacing w:val="-7"/>
          <w:position w:val="-1"/>
          <w:sz w:val="52"/>
          <w:szCs w:val="52"/>
        </w:rPr>
        <w:t>e</w:t>
      </w:r>
      <w:r w:rsidR="00806AD5">
        <w:rPr>
          <w:b/>
          <w:i/>
          <w:spacing w:val="-3"/>
          <w:position w:val="-1"/>
          <w:sz w:val="52"/>
          <w:szCs w:val="52"/>
        </w:rPr>
        <w:t>mb</w:t>
      </w:r>
      <w:r w:rsidR="00806AD5">
        <w:rPr>
          <w:b/>
          <w:i/>
          <w:spacing w:val="-5"/>
          <w:position w:val="-1"/>
          <w:sz w:val="52"/>
          <w:szCs w:val="52"/>
        </w:rPr>
        <w:t>e</w:t>
      </w:r>
      <w:r w:rsidR="00806AD5">
        <w:rPr>
          <w:b/>
          <w:i/>
          <w:position w:val="-1"/>
          <w:sz w:val="52"/>
          <w:szCs w:val="52"/>
        </w:rPr>
        <w:t>r</w:t>
      </w:r>
      <w:r w:rsidR="00806AD5">
        <w:rPr>
          <w:b/>
          <w:i/>
          <w:spacing w:val="-26"/>
          <w:position w:val="-1"/>
          <w:sz w:val="52"/>
          <w:szCs w:val="52"/>
        </w:rPr>
        <w:t xml:space="preserve"> </w:t>
      </w:r>
      <w:r w:rsidR="002B57CD">
        <w:rPr>
          <w:b/>
          <w:i/>
          <w:spacing w:val="-3"/>
          <w:position w:val="-1"/>
          <w:sz w:val="52"/>
          <w:szCs w:val="52"/>
        </w:rPr>
        <w:t>15 &amp; 16</w:t>
      </w:r>
      <w:r>
        <w:rPr>
          <w:b/>
          <w:i/>
          <w:spacing w:val="-3"/>
          <w:position w:val="-1"/>
          <w:sz w:val="52"/>
          <w:szCs w:val="52"/>
        </w:rPr>
        <w:t>, 2016</w:t>
      </w:r>
      <w:r>
        <w:rPr>
          <w:b/>
          <w:i/>
          <w:spacing w:val="-3"/>
          <w:position w:val="-1"/>
          <w:sz w:val="52"/>
          <w:szCs w:val="52"/>
        </w:rPr>
        <w:br/>
      </w:r>
      <w:r>
        <w:rPr>
          <w:sz w:val="52"/>
          <w:szCs w:val="52"/>
        </w:rPr>
        <w:t xml:space="preserve">               </w:t>
      </w:r>
      <w:r w:rsidR="00806AD5">
        <w:rPr>
          <w:b/>
          <w:i/>
          <w:spacing w:val="-4"/>
          <w:position w:val="1"/>
          <w:sz w:val="40"/>
          <w:szCs w:val="40"/>
        </w:rPr>
        <w:t>Pr</w:t>
      </w:r>
      <w:r w:rsidR="00806AD5">
        <w:rPr>
          <w:b/>
          <w:i/>
          <w:spacing w:val="-5"/>
          <w:position w:val="1"/>
          <w:sz w:val="40"/>
          <w:szCs w:val="40"/>
        </w:rPr>
        <w:t>e</w:t>
      </w:r>
      <w:r w:rsidR="00806AD5">
        <w:rPr>
          <w:b/>
          <w:i/>
          <w:spacing w:val="-4"/>
          <w:position w:val="1"/>
          <w:sz w:val="40"/>
          <w:szCs w:val="40"/>
        </w:rPr>
        <w:t>-</w:t>
      </w:r>
      <w:r w:rsidR="00806AD5">
        <w:rPr>
          <w:b/>
          <w:i/>
          <w:spacing w:val="-7"/>
          <w:position w:val="1"/>
          <w:sz w:val="40"/>
          <w:szCs w:val="40"/>
        </w:rPr>
        <w:t>c</w:t>
      </w:r>
      <w:r w:rsidR="00806AD5">
        <w:rPr>
          <w:b/>
          <w:i/>
          <w:spacing w:val="-3"/>
          <w:position w:val="1"/>
          <w:sz w:val="40"/>
          <w:szCs w:val="40"/>
        </w:rPr>
        <w:t>o</w:t>
      </w:r>
      <w:r w:rsidR="00806AD5">
        <w:rPr>
          <w:b/>
          <w:i/>
          <w:spacing w:val="-6"/>
          <w:position w:val="1"/>
          <w:sz w:val="40"/>
          <w:szCs w:val="40"/>
        </w:rPr>
        <w:t>n</w:t>
      </w:r>
      <w:r w:rsidR="00806AD5">
        <w:rPr>
          <w:b/>
          <w:i/>
          <w:spacing w:val="-4"/>
          <w:position w:val="1"/>
          <w:sz w:val="40"/>
          <w:szCs w:val="40"/>
        </w:rPr>
        <w:t>f</w:t>
      </w:r>
      <w:r w:rsidR="00806AD5">
        <w:rPr>
          <w:b/>
          <w:i/>
          <w:spacing w:val="-5"/>
          <w:position w:val="1"/>
          <w:sz w:val="40"/>
          <w:szCs w:val="40"/>
        </w:rPr>
        <w:t>e</w:t>
      </w:r>
      <w:r w:rsidR="00806AD5">
        <w:rPr>
          <w:b/>
          <w:i/>
          <w:spacing w:val="-4"/>
          <w:position w:val="1"/>
          <w:sz w:val="40"/>
          <w:szCs w:val="40"/>
        </w:rPr>
        <w:t>r</w:t>
      </w:r>
      <w:r w:rsidR="00806AD5">
        <w:rPr>
          <w:b/>
          <w:i/>
          <w:spacing w:val="-7"/>
          <w:position w:val="1"/>
          <w:sz w:val="40"/>
          <w:szCs w:val="40"/>
        </w:rPr>
        <w:t>e</w:t>
      </w:r>
      <w:r w:rsidR="00806AD5">
        <w:rPr>
          <w:b/>
          <w:i/>
          <w:spacing w:val="-4"/>
          <w:position w:val="1"/>
          <w:sz w:val="40"/>
          <w:szCs w:val="40"/>
        </w:rPr>
        <w:t>n</w:t>
      </w:r>
      <w:r w:rsidR="00806AD5">
        <w:rPr>
          <w:b/>
          <w:i/>
          <w:spacing w:val="-7"/>
          <w:position w:val="1"/>
          <w:sz w:val="40"/>
          <w:szCs w:val="40"/>
        </w:rPr>
        <w:t>c</w:t>
      </w:r>
      <w:r w:rsidR="00806AD5">
        <w:rPr>
          <w:b/>
          <w:i/>
          <w:position w:val="1"/>
          <w:sz w:val="40"/>
          <w:szCs w:val="40"/>
        </w:rPr>
        <w:t>e</w:t>
      </w:r>
      <w:r w:rsidR="00806AD5">
        <w:rPr>
          <w:b/>
          <w:i/>
          <w:spacing w:val="-12"/>
          <w:position w:val="1"/>
          <w:sz w:val="40"/>
          <w:szCs w:val="40"/>
        </w:rPr>
        <w:t xml:space="preserve"> </w:t>
      </w:r>
      <w:r w:rsidR="00806AD5">
        <w:rPr>
          <w:b/>
          <w:i/>
          <w:spacing w:val="-4"/>
          <w:position w:val="1"/>
          <w:sz w:val="40"/>
          <w:szCs w:val="40"/>
        </w:rPr>
        <w:t>S</w:t>
      </w:r>
      <w:r w:rsidR="00806AD5">
        <w:rPr>
          <w:b/>
          <w:i/>
          <w:spacing w:val="-7"/>
          <w:position w:val="1"/>
          <w:sz w:val="40"/>
          <w:szCs w:val="40"/>
        </w:rPr>
        <w:t>e</w:t>
      </w:r>
      <w:r w:rsidR="00806AD5">
        <w:rPr>
          <w:b/>
          <w:i/>
          <w:spacing w:val="-3"/>
          <w:position w:val="1"/>
          <w:sz w:val="40"/>
          <w:szCs w:val="40"/>
        </w:rPr>
        <w:t>p</w:t>
      </w:r>
      <w:r w:rsidR="00806AD5">
        <w:rPr>
          <w:b/>
          <w:i/>
          <w:position w:val="1"/>
          <w:sz w:val="40"/>
          <w:szCs w:val="40"/>
        </w:rPr>
        <w:t>t</w:t>
      </w:r>
      <w:r w:rsidR="00806AD5">
        <w:rPr>
          <w:rFonts w:ascii="KodchiangUPC" w:eastAsia="KodchiangUPC" w:hAnsi="KodchiangUPC" w:cs="KodchiangUPC"/>
          <w:i/>
          <w:position w:val="1"/>
          <w:sz w:val="40"/>
          <w:szCs w:val="40"/>
        </w:rPr>
        <w:t>.</w:t>
      </w:r>
      <w:r w:rsidR="00806AD5">
        <w:rPr>
          <w:rFonts w:ascii="KodchiangUPC" w:eastAsia="KodchiangUPC" w:hAnsi="KodchiangUPC" w:cs="KodchiangUPC"/>
          <w:i/>
          <w:spacing w:val="5"/>
          <w:position w:val="1"/>
          <w:sz w:val="40"/>
          <w:szCs w:val="40"/>
        </w:rPr>
        <w:t xml:space="preserve"> </w:t>
      </w:r>
      <w:r w:rsidR="002B57CD">
        <w:rPr>
          <w:b/>
          <w:i/>
          <w:spacing w:val="-3"/>
          <w:position w:val="1"/>
          <w:sz w:val="40"/>
          <w:szCs w:val="40"/>
        </w:rPr>
        <w:t>14</w:t>
      </w:r>
    </w:p>
    <w:p w:rsidR="007D4249" w:rsidRDefault="007D4249">
      <w:pPr>
        <w:spacing w:before="12" w:line="200" w:lineRule="exact"/>
      </w:pPr>
    </w:p>
    <w:p w:rsidR="007D4249" w:rsidRDefault="00806AD5">
      <w:pPr>
        <w:spacing w:line="440" w:lineRule="exact"/>
        <w:ind w:left="2024" w:right="1564"/>
        <w:jc w:val="center"/>
        <w:rPr>
          <w:sz w:val="40"/>
          <w:szCs w:val="40"/>
        </w:rPr>
      </w:pPr>
      <w:r>
        <w:rPr>
          <w:b/>
          <w:i/>
          <w:color w:val="FF0000"/>
          <w:position w:val="-1"/>
          <w:sz w:val="40"/>
          <w:szCs w:val="40"/>
        </w:rPr>
        <w:t>Su</w:t>
      </w:r>
      <w:r>
        <w:rPr>
          <w:b/>
          <w:i/>
          <w:color w:val="FF0000"/>
          <w:spacing w:val="-1"/>
          <w:position w:val="-1"/>
          <w:sz w:val="40"/>
          <w:szCs w:val="40"/>
        </w:rPr>
        <w:t>b</w:t>
      </w:r>
      <w:r>
        <w:rPr>
          <w:b/>
          <w:i/>
          <w:color w:val="FF0000"/>
          <w:position w:val="-1"/>
          <w:sz w:val="40"/>
          <w:szCs w:val="40"/>
        </w:rPr>
        <w:t>m</w:t>
      </w:r>
      <w:r>
        <w:rPr>
          <w:b/>
          <w:i/>
          <w:color w:val="FF0000"/>
          <w:spacing w:val="-1"/>
          <w:position w:val="-1"/>
          <w:sz w:val="40"/>
          <w:szCs w:val="40"/>
        </w:rPr>
        <w:t>i</w:t>
      </w:r>
      <w:r>
        <w:rPr>
          <w:b/>
          <w:i/>
          <w:color w:val="FF0000"/>
          <w:position w:val="-1"/>
          <w:sz w:val="40"/>
          <w:szCs w:val="40"/>
        </w:rPr>
        <w:t>ss</w:t>
      </w:r>
      <w:r>
        <w:rPr>
          <w:b/>
          <w:i/>
          <w:color w:val="FF0000"/>
          <w:spacing w:val="-1"/>
          <w:position w:val="-1"/>
          <w:sz w:val="40"/>
          <w:szCs w:val="40"/>
        </w:rPr>
        <w:t>i</w:t>
      </w:r>
      <w:r>
        <w:rPr>
          <w:b/>
          <w:i/>
          <w:color w:val="FF0000"/>
          <w:spacing w:val="1"/>
          <w:position w:val="-1"/>
          <w:sz w:val="40"/>
          <w:szCs w:val="40"/>
        </w:rPr>
        <w:t>o</w:t>
      </w:r>
      <w:r>
        <w:rPr>
          <w:b/>
          <w:i/>
          <w:color w:val="FF0000"/>
          <w:position w:val="-1"/>
          <w:sz w:val="40"/>
          <w:szCs w:val="40"/>
        </w:rPr>
        <w:t>n</w:t>
      </w:r>
      <w:r>
        <w:rPr>
          <w:b/>
          <w:i/>
          <w:color w:val="FF0000"/>
          <w:spacing w:val="-1"/>
          <w:position w:val="-1"/>
          <w:sz w:val="40"/>
          <w:szCs w:val="40"/>
        </w:rPr>
        <w:t xml:space="preserve"> </w:t>
      </w:r>
      <w:r>
        <w:rPr>
          <w:b/>
          <w:i/>
          <w:color w:val="FF0000"/>
          <w:spacing w:val="4"/>
          <w:position w:val="-1"/>
          <w:sz w:val="40"/>
          <w:szCs w:val="40"/>
        </w:rPr>
        <w:t>d</w:t>
      </w:r>
      <w:r>
        <w:rPr>
          <w:b/>
          <w:i/>
          <w:color w:val="FF0000"/>
          <w:spacing w:val="-2"/>
          <w:position w:val="-1"/>
          <w:sz w:val="40"/>
          <w:szCs w:val="40"/>
        </w:rPr>
        <w:t>e</w:t>
      </w:r>
      <w:r>
        <w:rPr>
          <w:b/>
          <w:i/>
          <w:color w:val="FF0000"/>
          <w:spacing w:val="1"/>
          <w:position w:val="-1"/>
          <w:sz w:val="40"/>
          <w:szCs w:val="40"/>
        </w:rPr>
        <w:t>ad</w:t>
      </w:r>
      <w:r>
        <w:rPr>
          <w:b/>
          <w:i/>
          <w:color w:val="FF0000"/>
          <w:spacing w:val="-1"/>
          <w:position w:val="-1"/>
          <w:sz w:val="40"/>
          <w:szCs w:val="40"/>
        </w:rPr>
        <w:t>li</w:t>
      </w:r>
      <w:r>
        <w:rPr>
          <w:b/>
          <w:i/>
          <w:color w:val="FF0000"/>
          <w:position w:val="-1"/>
          <w:sz w:val="40"/>
          <w:szCs w:val="40"/>
        </w:rPr>
        <w:t>n</w:t>
      </w:r>
      <w:r>
        <w:rPr>
          <w:b/>
          <w:i/>
          <w:color w:val="FF0000"/>
          <w:spacing w:val="-2"/>
          <w:position w:val="-1"/>
          <w:sz w:val="40"/>
          <w:szCs w:val="40"/>
        </w:rPr>
        <w:t>e</w:t>
      </w:r>
      <w:r>
        <w:rPr>
          <w:b/>
          <w:i/>
          <w:color w:val="FF0000"/>
          <w:position w:val="-1"/>
          <w:sz w:val="40"/>
          <w:szCs w:val="40"/>
        </w:rPr>
        <w:t>:</w:t>
      </w:r>
      <w:r>
        <w:rPr>
          <w:b/>
          <w:i/>
          <w:color w:val="FF0000"/>
          <w:spacing w:val="3"/>
          <w:position w:val="-1"/>
          <w:sz w:val="40"/>
          <w:szCs w:val="40"/>
        </w:rPr>
        <w:t xml:space="preserve"> </w:t>
      </w:r>
      <w:r>
        <w:rPr>
          <w:b/>
          <w:i/>
          <w:color w:val="FF0000"/>
          <w:position w:val="-1"/>
          <w:sz w:val="40"/>
          <w:szCs w:val="40"/>
        </w:rPr>
        <w:t>M</w:t>
      </w:r>
      <w:r>
        <w:rPr>
          <w:b/>
          <w:i/>
          <w:color w:val="FF0000"/>
          <w:spacing w:val="1"/>
          <w:position w:val="-1"/>
          <w:sz w:val="40"/>
          <w:szCs w:val="40"/>
        </w:rPr>
        <w:t>a</w:t>
      </w:r>
      <w:r>
        <w:rPr>
          <w:b/>
          <w:i/>
          <w:color w:val="FF0000"/>
          <w:position w:val="-1"/>
          <w:sz w:val="40"/>
          <w:szCs w:val="40"/>
        </w:rPr>
        <w:t>r</w:t>
      </w:r>
      <w:r>
        <w:rPr>
          <w:rFonts w:ascii="KodchiangUPC" w:eastAsia="KodchiangUPC" w:hAnsi="KodchiangUPC" w:cs="KodchiangUPC"/>
          <w:i/>
          <w:color w:val="FF0000"/>
          <w:position w:val="-1"/>
          <w:sz w:val="40"/>
          <w:szCs w:val="40"/>
        </w:rPr>
        <w:t>.</w:t>
      </w:r>
      <w:r>
        <w:rPr>
          <w:rFonts w:ascii="KodchiangUPC" w:eastAsia="KodchiangUPC" w:hAnsi="KodchiangUPC" w:cs="KodchiangUPC"/>
          <w:i/>
          <w:color w:val="FF0000"/>
          <w:spacing w:val="-3"/>
          <w:position w:val="-1"/>
          <w:sz w:val="40"/>
          <w:szCs w:val="40"/>
        </w:rPr>
        <w:t xml:space="preserve"> </w:t>
      </w:r>
      <w:r w:rsidR="00800A56">
        <w:rPr>
          <w:b/>
          <w:i/>
          <w:color w:val="FF0000"/>
          <w:spacing w:val="-1"/>
          <w:position w:val="-1"/>
          <w:sz w:val="40"/>
          <w:szCs w:val="40"/>
        </w:rPr>
        <w:t>31</w:t>
      </w:r>
      <w:r>
        <w:rPr>
          <w:b/>
          <w:i/>
          <w:color w:val="FF0000"/>
          <w:position w:val="-1"/>
          <w:sz w:val="40"/>
          <w:szCs w:val="40"/>
        </w:rPr>
        <w:t>,</w:t>
      </w:r>
      <w:r>
        <w:rPr>
          <w:b/>
          <w:i/>
          <w:color w:val="FF0000"/>
          <w:spacing w:val="-20"/>
          <w:position w:val="-1"/>
          <w:sz w:val="40"/>
          <w:szCs w:val="40"/>
        </w:rPr>
        <w:t xml:space="preserve"> </w:t>
      </w:r>
      <w:r>
        <w:rPr>
          <w:b/>
          <w:i/>
          <w:color w:val="FF0000"/>
          <w:spacing w:val="-1"/>
          <w:position w:val="-1"/>
          <w:sz w:val="40"/>
          <w:szCs w:val="40"/>
        </w:rPr>
        <w:t>2</w:t>
      </w:r>
      <w:r>
        <w:rPr>
          <w:b/>
          <w:i/>
          <w:color w:val="FF0000"/>
          <w:spacing w:val="2"/>
          <w:position w:val="-1"/>
          <w:sz w:val="40"/>
          <w:szCs w:val="40"/>
        </w:rPr>
        <w:t>0</w:t>
      </w:r>
      <w:r>
        <w:rPr>
          <w:b/>
          <w:i/>
          <w:color w:val="FF0000"/>
          <w:spacing w:val="-1"/>
          <w:position w:val="-1"/>
          <w:sz w:val="40"/>
          <w:szCs w:val="40"/>
        </w:rPr>
        <w:t>1</w:t>
      </w:r>
      <w:r w:rsidR="00800A56">
        <w:rPr>
          <w:b/>
          <w:i/>
          <w:color w:val="FF0000"/>
          <w:position w:val="-1"/>
          <w:sz w:val="40"/>
          <w:szCs w:val="40"/>
        </w:rPr>
        <w:t>6</w:t>
      </w:r>
    </w:p>
    <w:p w:rsidR="007D4249" w:rsidRDefault="007D4249">
      <w:pPr>
        <w:spacing w:before="5" w:line="200" w:lineRule="exact"/>
      </w:pPr>
    </w:p>
    <w:p w:rsidR="007D4249" w:rsidRDefault="00806AD5">
      <w:pPr>
        <w:spacing w:before="29"/>
        <w:ind w:left="1979" w:right="200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Oh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Asso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iation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 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lato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C</w:t>
      </w:r>
      <w:r>
        <w:rPr>
          <w:b/>
          <w:spacing w:val="-1"/>
          <w:w w:val="99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w w:val="99"/>
          <w:sz w:val="24"/>
          <w:szCs w:val="24"/>
        </w:rPr>
        <w:t>s</w:t>
      </w:r>
    </w:p>
    <w:p w:rsidR="007D4249" w:rsidRDefault="00806AD5">
      <w:pPr>
        <w:ind w:left="2731" w:right="2755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ox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34022</w:t>
      </w:r>
      <w:r>
        <w:rPr>
          <w:b/>
          <w:spacing w:val="1"/>
          <w:sz w:val="24"/>
          <w:szCs w:val="24"/>
        </w:rPr>
        <w:t>5</w:t>
      </w:r>
      <w:r>
        <w:rPr>
          <w:b/>
          <w:sz w:val="24"/>
          <w:szCs w:val="24"/>
        </w:rPr>
        <w:t>,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Col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bus</w:t>
      </w:r>
      <w:r>
        <w:rPr>
          <w:b/>
          <w:sz w:val="24"/>
          <w:szCs w:val="24"/>
        </w:rPr>
        <w:t>,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43234</w:t>
      </w:r>
    </w:p>
    <w:p w:rsidR="007D4249" w:rsidRDefault="00806AD5">
      <w:pPr>
        <w:ind w:left="2968" w:right="298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614/35</w:t>
      </w:r>
      <w:r>
        <w:rPr>
          <w:b/>
          <w:spacing w:val="1"/>
          <w:sz w:val="24"/>
          <w:szCs w:val="24"/>
        </w:rPr>
        <w:t>8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0177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X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6</w:t>
      </w:r>
      <w:r>
        <w:rPr>
          <w:b/>
          <w:spacing w:val="2"/>
          <w:w w:val="99"/>
          <w:sz w:val="24"/>
          <w:szCs w:val="24"/>
        </w:rPr>
        <w:t>1</w:t>
      </w:r>
      <w:r>
        <w:rPr>
          <w:b/>
          <w:w w:val="99"/>
          <w:sz w:val="24"/>
          <w:szCs w:val="24"/>
        </w:rPr>
        <w:t>4</w:t>
      </w:r>
      <w:r>
        <w:rPr>
          <w:b/>
          <w:spacing w:val="3"/>
          <w:w w:val="99"/>
          <w:sz w:val="24"/>
          <w:szCs w:val="24"/>
        </w:rPr>
        <w:t>/</w:t>
      </w:r>
      <w:r>
        <w:rPr>
          <w:b/>
          <w:w w:val="99"/>
          <w:sz w:val="24"/>
          <w:szCs w:val="24"/>
        </w:rPr>
        <w:t>46</w:t>
      </w:r>
      <w:r>
        <w:rPr>
          <w:b/>
          <w:spacing w:val="1"/>
          <w:w w:val="99"/>
          <w:sz w:val="24"/>
          <w:szCs w:val="24"/>
        </w:rPr>
        <w:t>7</w:t>
      </w:r>
      <w:r>
        <w:rPr>
          <w:b/>
          <w:spacing w:val="-1"/>
          <w:w w:val="99"/>
          <w:sz w:val="24"/>
          <w:szCs w:val="24"/>
        </w:rPr>
        <w:t>-</w:t>
      </w:r>
      <w:r>
        <w:rPr>
          <w:b/>
          <w:w w:val="99"/>
          <w:sz w:val="24"/>
          <w:szCs w:val="24"/>
        </w:rPr>
        <w:t>2071</w:t>
      </w:r>
    </w:p>
    <w:p w:rsidR="007D4249" w:rsidRDefault="00806AD5">
      <w:pPr>
        <w:spacing w:line="260" w:lineRule="exact"/>
        <w:ind w:left="3374" w:right="3395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ail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–</w:t>
      </w:r>
      <w:r>
        <w:rPr>
          <w:b/>
          <w:spacing w:val="-1"/>
          <w:position w:val="-1"/>
          <w:sz w:val="24"/>
          <w:szCs w:val="24"/>
        </w:rPr>
        <w:t xml:space="preserve"> </w:t>
      </w:r>
      <w:hyperlink r:id="rId9">
        <w:r>
          <w:rPr>
            <w:b/>
            <w:spacing w:val="-1"/>
            <w:position w:val="-1"/>
            <w:sz w:val="24"/>
            <w:szCs w:val="24"/>
          </w:rPr>
          <w:t>r</w:t>
        </w:r>
        <w:r>
          <w:rPr>
            <w:b/>
            <w:position w:val="-1"/>
            <w:sz w:val="24"/>
            <w:szCs w:val="24"/>
          </w:rPr>
          <w:t>l</w:t>
        </w:r>
        <w:r>
          <w:rPr>
            <w:b/>
            <w:spacing w:val="-1"/>
            <w:position w:val="-1"/>
            <w:sz w:val="24"/>
            <w:szCs w:val="24"/>
          </w:rPr>
          <w:t>e</w:t>
        </w:r>
        <w:r>
          <w:rPr>
            <w:b/>
            <w:spacing w:val="2"/>
            <w:w w:val="99"/>
            <w:position w:val="-1"/>
            <w:sz w:val="24"/>
            <w:szCs w:val="24"/>
          </w:rPr>
          <w:t>ff</w:t>
        </w:r>
        <w:r>
          <w:rPr>
            <w:b/>
            <w:position w:val="-1"/>
            <w:sz w:val="24"/>
            <w:szCs w:val="24"/>
          </w:rPr>
          <w:t>l</w:t>
        </w:r>
        <w:r>
          <w:rPr>
            <w:b/>
            <w:spacing w:val="-1"/>
            <w:position w:val="-1"/>
            <w:sz w:val="24"/>
            <w:szCs w:val="24"/>
          </w:rPr>
          <w:t>er</w:t>
        </w:r>
        <w:r>
          <w:rPr>
            <w:b/>
            <w:w w:val="99"/>
            <w:position w:val="-1"/>
            <w:sz w:val="24"/>
            <w:szCs w:val="24"/>
          </w:rPr>
          <w:t>@oaas</w:t>
        </w:r>
        <w:r>
          <w:rPr>
            <w:b/>
            <w:spacing w:val="-1"/>
            <w:position w:val="-1"/>
            <w:sz w:val="24"/>
            <w:szCs w:val="24"/>
          </w:rPr>
          <w:t>c</w:t>
        </w:r>
        <w:r>
          <w:rPr>
            <w:b/>
            <w:spacing w:val="2"/>
            <w:w w:val="99"/>
            <w:position w:val="-1"/>
            <w:sz w:val="24"/>
            <w:szCs w:val="24"/>
          </w:rPr>
          <w:t>.</w:t>
        </w:r>
        <w:r>
          <w:rPr>
            <w:b/>
            <w:spacing w:val="1"/>
            <w:w w:val="99"/>
            <w:position w:val="-1"/>
            <w:sz w:val="24"/>
            <w:szCs w:val="24"/>
          </w:rPr>
          <w:t>n</w:t>
        </w:r>
        <w:r>
          <w:rPr>
            <w:b/>
            <w:spacing w:val="-1"/>
            <w:position w:val="-1"/>
            <w:sz w:val="24"/>
            <w:szCs w:val="24"/>
          </w:rPr>
          <w:t>e</w:t>
        </w:r>
        <w:r>
          <w:rPr>
            <w:b/>
            <w:w w:val="99"/>
            <w:position w:val="-1"/>
            <w:sz w:val="24"/>
            <w:szCs w:val="24"/>
          </w:rPr>
          <w:t>t</w:t>
        </w:r>
      </w:hyperlink>
    </w:p>
    <w:p w:rsidR="007D4249" w:rsidRDefault="007D4249">
      <w:pPr>
        <w:spacing w:before="11" w:line="240" w:lineRule="exact"/>
        <w:rPr>
          <w:sz w:val="24"/>
          <w:szCs w:val="24"/>
        </w:rPr>
      </w:pPr>
    </w:p>
    <w:p w:rsidR="007D4249" w:rsidRDefault="00800A56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THE 2016</w:t>
      </w:r>
      <w:r w:rsidR="00806AD5">
        <w:rPr>
          <w:b/>
          <w:spacing w:val="-9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OAASC</w:t>
      </w:r>
      <w:r w:rsidR="00806AD5">
        <w:rPr>
          <w:b/>
          <w:spacing w:val="-11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ANNUAL</w:t>
      </w:r>
      <w:r w:rsidR="00806AD5">
        <w:rPr>
          <w:b/>
          <w:spacing w:val="-10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MULTI-DISCIPLINE</w:t>
      </w:r>
      <w:r w:rsidR="00806AD5">
        <w:rPr>
          <w:b/>
          <w:spacing w:val="-9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CONFERENCE</w:t>
      </w:r>
    </w:p>
    <w:p w:rsidR="007D4249" w:rsidRDefault="00806AD5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Ohio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Association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Ambulatory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Surgery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Center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(OAASC)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holding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annual</w:t>
      </w:r>
    </w:p>
    <w:p w:rsidR="007D4249" w:rsidRDefault="00806AD5">
      <w:pPr>
        <w:spacing w:before="3" w:line="237" w:lineRule="auto"/>
        <w:ind w:left="100" w:right="154"/>
        <w:rPr>
          <w:sz w:val="24"/>
          <w:szCs w:val="24"/>
        </w:rPr>
      </w:pPr>
      <w:proofErr w:type="gramStart"/>
      <w:r>
        <w:rPr>
          <w:sz w:val="24"/>
          <w:szCs w:val="24"/>
        </w:rPr>
        <w:t>multi-disciplinary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educational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conference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 w:rsidR="00800A56">
        <w:rPr>
          <w:b/>
          <w:sz w:val="24"/>
          <w:szCs w:val="24"/>
        </w:rPr>
        <w:t>Embassy Suites Hotel and Conference Center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  </w:t>
      </w:r>
      <w:r w:rsidR="00800A56">
        <w:rPr>
          <w:b/>
          <w:sz w:val="24"/>
          <w:szCs w:val="24"/>
        </w:rPr>
        <w:t>in historic Dublin</w:t>
      </w:r>
      <w:r>
        <w:rPr>
          <w:b/>
          <w:sz w:val="24"/>
          <w:szCs w:val="24"/>
        </w:rPr>
        <w:t>,</w:t>
      </w:r>
      <w:r w:rsidR="00800A56"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OH</w:t>
      </w:r>
      <w:r w:rsidR="00800A56">
        <w:rPr>
          <w:b/>
          <w:sz w:val="24"/>
          <w:szCs w:val="24"/>
        </w:rPr>
        <w:t xml:space="preserve"> (Columbus)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September</w:t>
      </w:r>
      <w:r>
        <w:rPr>
          <w:spacing w:val="6"/>
          <w:sz w:val="24"/>
          <w:szCs w:val="24"/>
        </w:rPr>
        <w:t xml:space="preserve"> </w:t>
      </w:r>
      <w:r w:rsidR="00C9581E">
        <w:rPr>
          <w:sz w:val="24"/>
          <w:szCs w:val="24"/>
        </w:rPr>
        <w:t>15-16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 w:rsidR="00800A56">
        <w:rPr>
          <w:sz w:val="24"/>
          <w:szCs w:val="24"/>
        </w:rPr>
        <w:t>2016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(pre-conference Sept</w:t>
      </w:r>
      <w:r>
        <w:rPr>
          <w:spacing w:val="7"/>
          <w:sz w:val="24"/>
          <w:szCs w:val="24"/>
        </w:rPr>
        <w:t xml:space="preserve"> </w:t>
      </w:r>
      <w:r w:rsidR="00C9581E">
        <w:rPr>
          <w:sz w:val="24"/>
          <w:szCs w:val="24"/>
        </w:rPr>
        <w:t>14</w:t>
      </w:r>
      <w:bookmarkStart w:id="0" w:name="_GoBack"/>
      <w:bookmarkEnd w:id="0"/>
      <w:r>
        <w:rPr>
          <w:sz w:val="24"/>
          <w:szCs w:val="24"/>
        </w:rPr>
        <w:t>),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and would like to invite you to </w:t>
      </w:r>
      <w:r w:rsidRPr="00800A56">
        <w:rPr>
          <w:b/>
          <w:sz w:val="24"/>
          <w:szCs w:val="24"/>
          <w:u w:val="single"/>
        </w:rPr>
        <w:t>join us</w:t>
      </w:r>
      <w:r w:rsidRPr="00800A56">
        <w:rPr>
          <w:b/>
          <w:spacing w:val="7"/>
          <w:sz w:val="24"/>
          <w:szCs w:val="24"/>
          <w:u w:val="single"/>
        </w:rPr>
        <w:t xml:space="preserve"> </w:t>
      </w:r>
      <w:r w:rsidRPr="00800A56">
        <w:rPr>
          <w:b/>
          <w:sz w:val="24"/>
          <w:szCs w:val="24"/>
          <w:u w:val="single"/>
        </w:rPr>
        <w:t>as a</w:t>
      </w:r>
      <w:r w:rsidRPr="00800A56">
        <w:rPr>
          <w:b/>
          <w:spacing w:val="-40"/>
          <w:sz w:val="24"/>
          <w:szCs w:val="24"/>
          <w:u w:val="single"/>
        </w:rPr>
        <w:t xml:space="preserve"> </w:t>
      </w:r>
      <w:r w:rsidRPr="00800A56">
        <w:rPr>
          <w:b/>
          <w:sz w:val="24"/>
          <w:szCs w:val="24"/>
          <w:u w:val="single"/>
        </w:rPr>
        <w:t>presenter</w:t>
      </w:r>
      <w:r>
        <w:rPr>
          <w:sz w:val="24"/>
          <w:szCs w:val="24"/>
        </w:rPr>
        <w:t>.</w:t>
      </w:r>
    </w:p>
    <w:p w:rsidR="007D4249" w:rsidRDefault="007D4249">
      <w:pPr>
        <w:spacing w:before="2" w:line="140" w:lineRule="exact"/>
        <w:rPr>
          <w:sz w:val="15"/>
          <w:szCs w:val="15"/>
        </w:rPr>
      </w:pPr>
    </w:p>
    <w:p w:rsidR="007D4249" w:rsidRDefault="00806AD5">
      <w:pPr>
        <w:ind w:left="100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AUD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NC</w:t>
      </w:r>
      <w:r>
        <w:rPr>
          <w:b/>
          <w:sz w:val="22"/>
          <w:szCs w:val="22"/>
        </w:rPr>
        <w:t>E</w:t>
      </w:r>
    </w:p>
    <w:p w:rsidR="007D4249" w:rsidRDefault="00806AD5">
      <w:pPr>
        <w:spacing w:line="240" w:lineRule="exact"/>
        <w:ind w:left="100"/>
        <w:rPr>
          <w:sz w:val="22"/>
          <w:szCs w:val="22"/>
        </w:rPr>
      </w:pP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ase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ces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an</w:t>
      </w:r>
      <w:r>
        <w:rPr>
          <w:spacing w:val="-1"/>
          <w:sz w:val="22"/>
          <w:szCs w:val="22"/>
        </w:rPr>
        <w:t>ti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150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20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SC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tt</w:t>
      </w:r>
      <w:r>
        <w:rPr>
          <w:spacing w:val="-2"/>
          <w:sz w:val="22"/>
          <w:szCs w:val="22"/>
        </w:rPr>
        <w:t>endance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endee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7D4249" w:rsidRDefault="00806AD5">
      <w:pPr>
        <w:spacing w:before="1"/>
        <w:ind w:left="100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ph</w:t>
      </w:r>
      <w:r>
        <w:rPr>
          <w:spacing w:val="-4"/>
          <w:sz w:val="22"/>
          <w:szCs w:val="22"/>
        </w:rPr>
        <w:t>y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ans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bus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ana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code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ll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</w:p>
    <w:p w:rsidR="007D4249" w:rsidRDefault="00806AD5">
      <w:pPr>
        <w:spacing w:line="240" w:lineRule="exact"/>
        <w:ind w:left="100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ndus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7D4249" w:rsidRDefault="007D4249">
      <w:pPr>
        <w:spacing w:before="18" w:line="240" w:lineRule="exact"/>
        <w:rPr>
          <w:sz w:val="24"/>
          <w:szCs w:val="24"/>
        </w:rPr>
      </w:pPr>
    </w:p>
    <w:p w:rsidR="007D4249" w:rsidRDefault="00806AD5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RO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>S</w:t>
      </w:r>
    </w:p>
    <w:p w:rsidR="007D4249" w:rsidRDefault="00806AD5" w:rsidP="00800A56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Pa</w:t>
      </w:r>
      <w:r>
        <w:rPr>
          <w:spacing w:val="-1"/>
          <w:sz w:val="22"/>
          <w:szCs w:val="22"/>
        </w:rPr>
        <w:t>rti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v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espon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l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resen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on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oposa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phas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7D4249" w:rsidRDefault="00806AD5" w:rsidP="00800A56">
      <w:pPr>
        <w:spacing w:before="1"/>
        <w:ind w:left="100" w:right="71"/>
        <w:rPr>
          <w:sz w:val="22"/>
          <w:szCs w:val="22"/>
        </w:rPr>
        <w:sectPr w:rsidR="007D4249">
          <w:footerReference w:type="default" r:id="rId10"/>
          <w:pgSz w:w="12240" w:h="15840"/>
          <w:pgMar w:top="620" w:right="1320" w:bottom="280" w:left="1340" w:header="0" w:footer="1451" w:gutter="0"/>
          <w:pgNumType w:start="1"/>
          <w:cols w:space="720"/>
        </w:sectPr>
      </w:pPr>
      <w:proofErr w:type="gram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ace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res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arc</w:t>
      </w:r>
      <w:r>
        <w:rPr>
          <w:b/>
          <w:spacing w:val="-4"/>
          <w:sz w:val="22"/>
          <w:szCs w:val="22"/>
        </w:rPr>
        <w:t>h</w:t>
      </w:r>
      <w:r>
        <w:rPr>
          <w:b/>
          <w:sz w:val="22"/>
          <w:szCs w:val="22"/>
        </w:rPr>
        <w:t>,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qua</w:t>
      </w:r>
      <w:r>
        <w:rPr>
          <w:b/>
          <w:spacing w:val="-1"/>
          <w:sz w:val="22"/>
          <w:szCs w:val="22"/>
        </w:rPr>
        <w:t>lit</w:t>
      </w:r>
      <w:r>
        <w:rPr>
          <w:b/>
          <w:sz w:val="22"/>
          <w:szCs w:val="22"/>
        </w:rPr>
        <w:t xml:space="preserve">y </w:t>
      </w:r>
      <w:r>
        <w:rPr>
          <w:b/>
          <w:spacing w:val="-1"/>
          <w:sz w:val="22"/>
          <w:szCs w:val="22"/>
        </w:rPr>
        <w:t>im</w:t>
      </w:r>
      <w:r>
        <w:rPr>
          <w:b/>
          <w:spacing w:val="-2"/>
          <w:sz w:val="22"/>
          <w:szCs w:val="22"/>
        </w:rPr>
        <w:t>prov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,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ec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preven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on</w:t>
      </w:r>
      <w:r>
        <w:rPr>
          <w:b/>
          <w:sz w:val="22"/>
          <w:szCs w:val="22"/>
        </w:rPr>
        <w:t xml:space="preserve">, </w:t>
      </w:r>
      <w:r w:rsidR="00800A56">
        <w:rPr>
          <w:b/>
          <w:sz w:val="22"/>
          <w:szCs w:val="22"/>
        </w:rPr>
        <w:t xml:space="preserve">life safety, 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anage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2"/>
          <w:sz w:val="22"/>
          <w:szCs w:val="22"/>
        </w:rPr>
        <w:t>opera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on</w:t>
      </w:r>
      <w:r>
        <w:rPr>
          <w:b/>
          <w:sz w:val="22"/>
          <w:szCs w:val="22"/>
        </w:rPr>
        <w:t>s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op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cs</w:t>
      </w:r>
      <w:r>
        <w:rPr>
          <w:b/>
          <w:sz w:val="22"/>
          <w:szCs w:val="22"/>
        </w:rPr>
        <w:t>,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f</w:t>
      </w:r>
      <w:r>
        <w:rPr>
          <w:b/>
          <w:sz w:val="22"/>
          <w:szCs w:val="22"/>
        </w:rPr>
        <w:t>f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anage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,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phys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recru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anage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, </w:t>
      </w:r>
      <w:r>
        <w:rPr>
          <w:b/>
          <w:spacing w:val="-2"/>
          <w:sz w:val="22"/>
          <w:szCs w:val="22"/>
        </w:rPr>
        <w:t>cod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g</w:t>
      </w:r>
      <w:r>
        <w:rPr>
          <w:b/>
          <w:sz w:val="22"/>
          <w:szCs w:val="22"/>
        </w:rPr>
        <w:t>,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illi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an</w:t>
      </w:r>
      <w:r>
        <w:rPr>
          <w:b/>
          <w:sz w:val="22"/>
          <w:szCs w:val="22"/>
        </w:rPr>
        <w:t xml:space="preserve">d </w:t>
      </w:r>
      <w:r>
        <w:rPr>
          <w:b/>
          <w:spacing w:val="-2"/>
          <w:sz w:val="22"/>
          <w:szCs w:val="22"/>
        </w:rPr>
        <w:t>re</w:t>
      </w:r>
      <w:r>
        <w:rPr>
          <w:b/>
          <w:spacing w:val="-1"/>
          <w:sz w:val="22"/>
          <w:szCs w:val="22"/>
        </w:rPr>
        <w:t>im</w:t>
      </w:r>
      <w:r>
        <w:rPr>
          <w:b/>
          <w:spacing w:val="-2"/>
          <w:sz w:val="22"/>
          <w:szCs w:val="22"/>
        </w:rPr>
        <w:t>burs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en</w:t>
      </w:r>
      <w:r>
        <w:rPr>
          <w:b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pra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eadersh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,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hea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anag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en</w:t>
      </w:r>
      <w:r>
        <w:rPr>
          <w:b/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oa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“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”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ha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ce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-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7D4249" w:rsidRDefault="00806AD5">
      <w:pPr>
        <w:spacing w:before="78"/>
        <w:ind w:left="100" w:right="74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Innova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approache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 xml:space="preserve">s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rea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m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bu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or</w:t>
      </w: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surger</w:t>
      </w:r>
      <w:r>
        <w:rPr>
          <w:b/>
          <w:sz w:val="22"/>
          <w:szCs w:val="22"/>
        </w:rPr>
        <w:t xml:space="preserve">y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cal</w:t>
      </w:r>
      <w:r>
        <w:rPr>
          <w:b/>
          <w:sz w:val="22"/>
          <w:szCs w:val="22"/>
        </w:rPr>
        <w:t>,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cod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x</w:t>
      </w:r>
      <w:r>
        <w:rPr>
          <w:b/>
          <w:spacing w:val="-2"/>
          <w:sz w:val="22"/>
          <w:szCs w:val="22"/>
        </w:rPr>
        <w:t>per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se</w:t>
      </w:r>
      <w:r>
        <w:rPr>
          <w:b/>
          <w:sz w:val="22"/>
          <w:szCs w:val="22"/>
        </w:rPr>
        <w:t xml:space="preserve">, </w:t>
      </w:r>
      <w:r>
        <w:rPr>
          <w:b/>
          <w:spacing w:val="-2"/>
          <w:sz w:val="22"/>
          <w:szCs w:val="22"/>
        </w:rPr>
        <w:t>qua</w:t>
      </w:r>
      <w:r>
        <w:rPr>
          <w:b/>
          <w:spacing w:val="-1"/>
          <w:sz w:val="22"/>
          <w:szCs w:val="22"/>
        </w:rPr>
        <w:t>lit</w:t>
      </w:r>
      <w:r>
        <w:rPr>
          <w:b/>
          <w:sz w:val="22"/>
          <w:szCs w:val="22"/>
        </w:rPr>
        <w:t>y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ve</w:t>
      </w:r>
      <w:r>
        <w:rPr>
          <w:b/>
          <w:sz w:val="22"/>
          <w:szCs w:val="22"/>
        </w:rPr>
        <w:t>s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bus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nes</w:t>
      </w:r>
      <w:r>
        <w:rPr>
          <w:b/>
          <w:sz w:val="22"/>
          <w:szCs w:val="22"/>
        </w:rPr>
        <w:t>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opera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on</w:t>
      </w:r>
      <w:r>
        <w:rPr>
          <w:b/>
          <w:sz w:val="22"/>
          <w:szCs w:val="22"/>
        </w:rPr>
        <w:t>s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ar</w:t>
      </w:r>
      <w:r>
        <w:rPr>
          <w:b/>
          <w:sz w:val="22"/>
          <w:szCs w:val="22"/>
        </w:rPr>
        <w:t>e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en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ourage</w:t>
      </w:r>
      <w:r>
        <w:rPr>
          <w:b/>
          <w:sz w:val="22"/>
          <w:szCs w:val="22"/>
        </w:rPr>
        <w:t>d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ed</w:t>
      </w:r>
      <w:r>
        <w:rPr>
          <w:b/>
          <w:sz w:val="22"/>
          <w:szCs w:val="22"/>
        </w:rPr>
        <w:t xml:space="preserve">.   </w:t>
      </w:r>
      <w:r>
        <w:rPr>
          <w:b/>
          <w:spacing w:val="-2"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erd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nar</w:t>
      </w:r>
      <w:r>
        <w:rPr>
          <w:b/>
          <w:sz w:val="22"/>
          <w:szCs w:val="22"/>
        </w:rPr>
        <w:t>y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 xml:space="preserve">m </w:t>
      </w:r>
      <w:r>
        <w:rPr>
          <w:b/>
          <w:spacing w:val="-2"/>
          <w:sz w:val="22"/>
          <w:szCs w:val="22"/>
        </w:rPr>
        <w:t>proposa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prese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on</w:t>
      </w:r>
      <w:r>
        <w:rPr>
          <w:b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y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or</w:t>
      </w:r>
      <w:r>
        <w:rPr>
          <w:b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ha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on</w:t>
      </w:r>
      <w:r>
        <w:rPr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C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organ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z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ar</w:t>
      </w:r>
      <w:r>
        <w:rPr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accep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.</w:t>
      </w:r>
    </w:p>
    <w:p w:rsidR="007D4249" w:rsidRDefault="007D4249">
      <w:pPr>
        <w:spacing w:before="5" w:line="100" w:lineRule="exact"/>
        <w:rPr>
          <w:sz w:val="10"/>
          <w:szCs w:val="10"/>
        </w:rPr>
      </w:pP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806AD5">
      <w:pPr>
        <w:ind w:left="100" w:right="6822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ENT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LE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L</w:t>
      </w:r>
      <w:r>
        <w:rPr>
          <w:b/>
          <w:sz w:val="22"/>
          <w:szCs w:val="22"/>
        </w:rPr>
        <w:t>S</w:t>
      </w:r>
    </w:p>
    <w:p w:rsidR="007D4249" w:rsidRDefault="00806AD5">
      <w:pPr>
        <w:spacing w:line="240" w:lineRule="exact"/>
        <w:ind w:left="100" w:right="253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pp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can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us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ec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 xml:space="preserve"> a</w:t>
      </w:r>
      <w:r>
        <w:rPr>
          <w:i/>
          <w:spacing w:val="-2"/>
          <w:sz w:val="22"/>
          <w:szCs w:val="22"/>
        </w:rPr>
        <w:t>ccura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no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ed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ende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aud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ence</w:t>
      </w:r>
      <w:r>
        <w:rPr>
          <w:sz w:val="22"/>
          <w:szCs w:val="22"/>
        </w:rPr>
        <w:t>.</w:t>
      </w:r>
    </w:p>
    <w:p w:rsidR="007D4249" w:rsidRDefault="00806AD5">
      <w:pPr>
        <w:spacing w:before="1"/>
        <w:ind w:left="82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eg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peo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no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ed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</w:p>
    <w:p w:rsidR="007D4249" w:rsidRDefault="00806AD5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ed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hos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-4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edg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</w:p>
    <w:p w:rsidR="007D4249" w:rsidRDefault="00806AD5">
      <w:pPr>
        <w:spacing w:before="5" w:line="240" w:lineRule="exact"/>
        <w:ind w:left="820" w:right="7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dvance</w:t>
      </w:r>
      <w:r>
        <w:rPr>
          <w:b/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: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aud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enc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no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ed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eab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scus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ou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</w:p>
    <w:p w:rsidR="007D4249" w:rsidRDefault="00806AD5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pacing w:val="-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eneral</w:t>
      </w:r>
      <w:r>
        <w:rPr>
          <w:sz w:val="22"/>
          <w:szCs w:val="22"/>
        </w:rPr>
        <w:t>:</w:t>
      </w:r>
      <w:r>
        <w:rPr>
          <w:spacing w:val="5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rti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es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</w:p>
    <w:p w:rsidR="007D4249" w:rsidRDefault="00806AD5">
      <w:pPr>
        <w:spacing w:before="1"/>
        <w:ind w:left="100" w:right="1062"/>
        <w:jc w:val="both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Spec</w:t>
      </w:r>
      <w:r>
        <w:rPr>
          <w:i/>
          <w:spacing w:val="-1"/>
          <w:sz w:val="22"/>
          <w:szCs w:val="22"/>
        </w:rPr>
        <w:t>if</w:t>
      </w:r>
      <w:r>
        <w:rPr>
          <w:i/>
          <w:spacing w:val="-4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ev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ass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pa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pa</w:t>
      </w:r>
      <w:r>
        <w:rPr>
          <w:i/>
          <w:spacing w:val="-4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ec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1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an</w:t>
      </w:r>
      <w:r>
        <w:rPr>
          <w:i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prove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prese</w:t>
      </w:r>
      <w:r>
        <w:rPr>
          <w:i/>
          <w:spacing w:val="-4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4"/>
          <w:sz w:val="22"/>
          <w:szCs w:val="22"/>
        </w:rPr>
        <w:t>’</w:t>
      </w:r>
      <w:r>
        <w:rPr>
          <w:i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eva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.</w:t>
      </w:r>
    </w:p>
    <w:p w:rsidR="007D4249" w:rsidRDefault="007D4249">
      <w:pPr>
        <w:spacing w:before="14" w:line="220" w:lineRule="exact"/>
        <w:rPr>
          <w:sz w:val="22"/>
          <w:szCs w:val="22"/>
        </w:rPr>
      </w:pPr>
    </w:p>
    <w:p w:rsidR="007D4249" w:rsidRDefault="00806AD5">
      <w:pPr>
        <w:ind w:left="100" w:right="6594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ENT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AT</w:t>
      </w:r>
      <w:r>
        <w:rPr>
          <w:b/>
          <w:sz w:val="22"/>
          <w:szCs w:val="22"/>
        </w:rPr>
        <w:t>S</w:t>
      </w:r>
    </w:p>
    <w:p w:rsidR="007D4249" w:rsidRDefault="00806AD5">
      <w:pPr>
        <w:spacing w:line="240" w:lineRule="exact"/>
        <w:ind w:left="100" w:right="75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Workshop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ar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schedu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 xml:space="preserve"> e</w:t>
      </w:r>
      <w:r>
        <w:rPr>
          <w:b/>
          <w:spacing w:val="-1"/>
          <w:sz w:val="22"/>
          <w:szCs w:val="22"/>
        </w:rPr>
        <w:t>it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6</w:t>
      </w:r>
      <w:r>
        <w:rPr>
          <w:b/>
          <w:sz w:val="22"/>
          <w:szCs w:val="22"/>
        </w:rPr>
        <w:t>0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9</w:t>
      </w:r>
      <w:r>
        <w:rPr>
          <w:b/>
          <w:sz w:val="22"/>
          <w:szCs w:val="22"/>
        </w:rPr>
        <w:t xml:space="preserve">0 </w:t>
      </w:r>
      <w:r>
        <w:rPr>
          <w:b/>
          <w:spacing w:val="-1"/>
          <w:sz w:val="22"/>
          <w:szCs w:val="22"/>
        </w:rPr>
        <w:t>mi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ses</w:t>
      </w:r>
      <w:r>
        <w:rPr>
          <w:b/>
          <w:spacing w:val="-4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2"/>
          <w:sz w:val="22"/>
          <w:szCs w:val="22"/>
          <w:u w:val="single" w:color="000000"/>
        </w:rPr>
        <w:t>o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e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6</w:t>
      </w:r>
      <w:r>
        <w:rPr>
          <w:sz w:val="22"/>
          <w:szCs w:val="22"/>
          <w:u w:val="single" w:color="000000"/>
        </w:rPr>
        <w:t xml:space="preserve">0 </w:t>
      </w:r>
      <w:r>
        <w:rPr>
          <w:spacing w:val="-6"/>
          <w:sz w:val="22"/>
          <w:szCs w:val="22"/>
          <w:u w:val="single" w:color="000000"/>
        </w:rPr>
        <w:t>m</w:t>
      </w:r>
      <w:r>
        <w:rPr>
          <w:spacing w:val="-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nu</w:t>
      </w:r>
      <w:r>
        <w:rPr>
          <w:spacing w:val="-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sess</w:t>
      </w:r>
      <w:r>
        <w:rPr>
          <w:spacing w:val="-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on</w:t>
      </w:r>
      <w:r>
        <w:rPr>
          <w:sz w:val="22"/>
          <w:szCs w:val="22"/>
          <w:u w:val="single" w:color="000000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anne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eas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accu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oposa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us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sub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acc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eco</w:t>
      </w:r>
      <w:r>
        <w:rPr>
          <w:spacing w:val="-3"/>
          <w:sz w:val="22"/>
          <w:szCs w:val="22"/>
        </w:rPr>
        <w:t>m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ende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7D4249" w:rsidRDefault="007D4249">
      <w:pPr>
        <w:spacing w:before="15" w:line="240" w:lineRule="exact"/>
        <w:rPr>
          <w:sz w:val="24"/>
          <w:szCs w:val="24"/>
        </w:rPr>
      </w:pPr>
    </w:p>
    <w:p w:rsidR="007D4249" w:rsidRDefault="00806AD5">
      <w:pPr>
        <w:ind w:left="100" w:right="8301"/>
        <w:jc w:val="both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DEA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</w:t>
      </w:r>
    </w:p>
    <w:p w:rsidR="007D4249" w:rsidRDefault="00806AD5">
      <w:pPr>
        <w:spacing w:line="240" w:lineRule="exact"/>
        <w:ind w:left="100" w:right="77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P</w:t>
      </w:r>
      <w:r>
        <w:rPr>
          <w:b/>
          <w:color w:val="FF0000"/>
          <w:spacing w:val="-2"/>
          <w:sz w:val="22"/>
          <w:szCs w:val="22"/>
        </w:rPr>
        <w:t>roposa</w:t>
      </w:r>
      <w:r>
        <w:rPr>
          <w:b/>
          <w:color w:val="FF0000"/>
          <w:spacing w:val="-4"/>
          <w:sz w:val="22"/>
          <w:szCs w:val="22"/>
        </w:rPr>
        <w:t>l</w:t>
      </w:r>
      <w:r>
        <w:rPr>
          <w:b/>
          <w:color w:val="FF0000"/>
          <w:sz w:val="22"/>
          <w:szCs w:val="22"/>
        </w:rPr>
        <w:t>s</w:t>
      </w:r>
      <w:r>
        <w:rPr>
          <w:b/>
          <w:color w:val="FF0000"/>
          <w:spacing w:val="19"/>
          <w:sz w:val="22"/>
          <w:szCs w:val="22"/>
        </w:rPr>
        <w:t xml:space="preserve"> </w:t>
      </w:r>
      <w:r>
        <w:rPr>
          <w:b/>
          <w:color w:val="FF0000"/>
          <w:spacing w:val="2"/>
          <w:sz w:val="22"/>
          <w:szCs w:val="22"/>
        </w:rPr>
        <w:t>w</w:t>
      </w:r>
      <w:r>
        <w:rPr>
          <w:b/>
          <w:color w:val="FF0000"/>
          <w:spacing w:val="-4"/>
          <w:sz w:val="22"/>
          <w:szCs w:val="22"/>
        </w:rPr>
        <w:t>i</w:t>
      </w:r>
      <w:r>
        <w:rPr>
          <w:b/>
          <w:color w:val="FF0000"/>
          <w:spacing w:val="-1"/>
          <w:sz w:val="22"/>
          <w:szCs w:val="22"/>
        </w:rPr>
        <w:t>l</w:t>
      </w:r>
      <w:r>
        <w:rPr>
          <w:b/>
          <w:color w:val="FF0000"/>
          <w:sz w:val="22"/>
          <w:szCs w:val="22"/>
        </w:rPr>
        <w:t>l</w:t>
      </w:r>
      <w:r>
        <w:rPr>
          <w:b/>
          <w:color w:val="FF0000"/>
          <w:spacing w:val="22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b</w:t>
      </w:r>
      <w:r>
        <w:rPr>
          <w:b/>
          <w:color w:val="FF0000"/>
          <w:sz w:val="22"/>
          <w:szCs w:val="22"/>
        </w:rPr>
        <w:t>e</w:t>
      </w:r>
      <w:r>
        <w:rPr>
          <w:b/>
          <w:color w:val="FF0000"/>
          <w:spacing w:val="22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accep</w:t>
      </w:r>
      <w:r>
        <w:rPr>
          <w:b/>
          <w:color w:val="FF0000"/>
          <w:spacing w:val="-1"/>
          <w:sz w:val="22"/>
          <w:szCs w:val="22"/>
        </w:rPr>
        <w:t>t</w:t>
      </w:r>
      <w:r>
        <w:rPr>
          <w:b/>
          <w:color w:val="FF0000"/>
          <w:spacing w:val="-4"/>
          <w:sz w:val="22"/>
          <w:szCs w:val="22"/>
        </w:rPr>
        <w:t>e</w:t>
      </w:r>
      <w:r>
        <w:rPr>
          <w:b/>
          <w:color w:val="FF0000"/>
          <w:sz w:val="22"/>
          <w:szCs w:val="22"/>
        </w:rPr>
        <w:t>d</w:t>
      </w:r>
      <w:r>
        <w:rPr>
          <w:b/>
          <w:color w:val="FF0000"/>
          <w:spacing w:val="21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b</w:t>
      </w:r>
      <w:r>
        <w:rPr>
          <w:b/>
          <w:color w:val="FF0000"/>
          <w:sz w:val="22"/>
          <w:szCs w:val="22"/>
        </w:rPr>
        <w:t>y</w:t>
      </w:r>
      <w:r>
        <w:rPr>
          <w:b/>
          <w:color w:val="FF0000"/>
          <w:spacing w:val="21"/>
          <w:sz w:val="22"/>
          <w:szCs w:val="22"/>
        </w:rPr>
        <w:t xml:space="preserve"> </w:t>
      </w:r>
      <w:r>
        <w:rPr>
          <w:b/>
          <w:color w:val="FF0000"/>
          <w:spacing w:val="-1"/>
          <w:sz w:val="22"/>
          <w:szCs w:val="22"/>
        </w:rPr>
        <w:t>m</w:t>
      </w:r>
      <w:r>
        <w:rPr>
          <w:b/>
          <w:color w:val="FF0000"/>
          <w:spacing w:val="-2"/>
          <w:sz w:val="22"/>
          <w:szCs w:val="22"/>
        </w:rPr>
        <w:t>a</w:t>
      </w:r>
      <w:r>
        <w:rPr>
          <w:b/>
          <w:color w:val="FF0000"/>
          <w:spacing w:val="-1"/>
          <w:sz w:val="22"/>
          <w:szCs w:val="22"/>
        </w:rPr>
        <w:t>il</w:t>
      </w:r>
      <w:r>
        <w:rPr>
          <w:b/>
          <w:color w:val="FF0000"/>
          <w:sz w:val="22"/>
          <w:szCs w:val="22"/>
        </w:rPr>
        <w:t>,</w:t>
      </w:r>
      <w:r>
        <w:rPr>
          <w:b/>
          <w:color w:val="FF0000"/>
          <w:spacing w:val="21"/>
          <w:sz w:val="22"/>
          <w:szCs w:val="22"/>
        </w:rPr>
        <w:t xml:space="preserve"> </w:t>
      </w:r>
      <w:r>
        <w:rPr>
          <w:b/>
          <w:color w:val="FF0000"/>
          <w:spacing w:val="1"/>
          <w:sz w:val="22"/>
          <w:szCs w:val="22"/>
        </w:rPr>
        <w:t>f</w:t>
      </w:r>
      <w:r>
        <w:rPr>
          <w:b/>
          <w:color w:val="FF0000"/>
          <w:spacing w:val="-2"/>
          <w:sz w:val="22"/>
          <w:szCs w:val="22"/>
        </w:rPr>
        <w:t>a</w:t>
      </w:r>
      <w:r>
        <w:rPr>
          <w:b/>
          <w:color w:val="FF0000"/>
          <w:sz w:val="22"/>
          <w:szCs w:val="22"/>
        </w:rPr>
        <w:t>x</w:t>
      </w:r>
      <w:r>
        <w:rPr>
          <w:b/>
          <w:color w:val="FF0000"/>
          <w:spacing w:val="19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o</w:t>
      </w:r>
      <w:r>
        <w:rPr>
          <w:b/>
          <w:color w:val="FF0000"/>
          <w:sz w:val="22"/>
          <w:szCs w:val="22"/>
        </w:rPr>
        <w:t>r</w:t>
      </w:r>
      <w:r>
        <w:rPr>
          <w:b/>
          <w:color w:val="FF0000"/>
          <w:spacing w:val="22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e</w:t>
      </w:r>
      <w:r>
        <w:rPr>
          <w:b/>
          <w:color w:val="FF0000"/>
          <w:spacing w:val="-1"/>
          <w:sz w:val="22"/>
          <w:szCs w:val="22"/>
        </w:rPr>
        <w:t>m</w:t>
      </w:r>
      <w:r>
        <w:rPr>
          <w:b/>
          <w:color w:val="FF0000"/>
          <w:spacing w:val="-2"/>
          <w:sz w:val="22"/>
          <w:szCs w:val="22"/>
        </w:rPr>
        <w:t>a</w:t>
      </w:r>
      <w:r>
        <w:rPr>
          <w:b/>
          <w:color w:val="FF0000"/>
          <w:spacing w:val="-1"/>
          <w:sz w:val="22"/>
          <w:szCs w:val="22"/>
        </w:rPr>
        <w:t>i</w:t>
      </w:r>
      <w:r>
        <w:rPr>
          <w:b/>
          <w:color w:val="FF0000"/>
          <w:sz w:val="22"/>
          <w:szCs w:val="22"/>
        </w:rPr>
        <w:t>l</w:t>
      </w:r>
      <w:r>
        <w:rPr>
          <w:b/>
          <w:color w:val="FF0000"/>
          <w:spacing w:val="22"/>
          <w:sz w:val="22"/>
          <w:szCs w:val="22"/>
        </w:rPr>
        <w:t xml:space="preserve"> </w:t>
      </w:r>
      <w:r>
        <w:rPr>
          <w:b/>
          <w:color w:val="FF0000"/>
          <w:spacing w:val="-5"/>
          <w:sz w:val="22"/>
          <w:szCs w:val="22"/>
        </w:rPr>
        <w:t>u</w:t>
      </w:r>
      <w:r>
        <w:rPr>
          <w:b/>
          <w:color w:val="FF0000"/>
          <w:spacing w:val="-2"/>
          <w:sz w:val="22"/>
          <w:szCs w:val="22"/>
        </w:rPr>
        <w:t>n</w:t>
      </w:r>
      <w:r>
        <w:rPr>
          <w:b/>
          <w:color w:val="FF0000"/>
          <w:spacing w:val="-1"/>
          <w:sz w:val="22"/>
          <w:szCs w:val="22"/>
        </w:rPr>
        <w:t>ti</w:t>
      </w:r>
      <w:r>
        <w:rPr>
          <w:b/>
          <w:color w:val="FF0000"/>
          <w:sz w:val="22"/>
          <w:szCs w:val="22"/>
        </w:rPr>
        <w:t>l</w:t>
      </w:r>
      <w:r>
        <w:rPr>
          <w:b/>
          <w:color w:val="FF0000"/>
          <w:spacing w:val="22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5</w:t>
      </w:r>
      <w:r>
        <w:rPr>
          <w:b/>
          <w:color w:val="FF0000"/>
          <w:spacing w:val="21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p.</w:t>
      </w:r>
      <w:r>
        <w:rPr>
          <w:b/>
          <w:color w:val="FF0000"/>
          <w:spacing w:val="-1"/>
          <w:sz w:val="22"/>
          <w:szCs w:val="22"/>
        </w:rPr>
        <w:t>m</w:t>
      </w:r>
      <w:r>
        <w:rPr>
          <w:b/>
          <w:color w:val="FF0000"/>
          <w:sz w:val="22"/>
          <w:szCs w:val="22"/>
        </w:rPr>
        <w:t>.</w:t>
      </w:r>
      <w:r>
        <w:rPr>
          <w:b/>
          <w:color w:val="FF0000"/>
          <w:spacing w:val="15"/>
          <w:sz w:val="22"/>
          <w:szCs w:val="22"/>
        </w:rPr>
        <w:t xml:space="preserve"> </w:t>
      </w:r>
      <w:r>
        <w:rPr>
          <w:b/>
          <w:color w:val="FF0000"/>
          <w:spacing w:val="-1"/>
          <w:sz w:val="22"/>
          <w:szCs w:val="22"/>
        </w:rPr>
        <w:t>/</w:t>
      </w:r>
      <w:r>
        <w:rPr>
          <w:b/>
          <w:color w:val="FF0000"/>
          <w:spacing w:val="-2"/>
          <w:sz w:val="22"/>
          <w:szCs w:val="22"/>
        </w:rPr>
        <w:t>eas</w:t>
      </w:r>
      <w:r>
        <w:rPr>
          <w:b/>
          <w:color w:val="FF0000"/>
          <w:spacing w:val="-1"/>
          <w:sz w:val="22"/>
          <w:szCs w:val="22"/>
        </w:rPr>
        <w:t>t</w:t>
      </w:r>
      <w:r>
        <w:rPr>
          <w:b/>
          <w:color w:val="FF0000"/>
          <w:spacing w:val="-2"/>
          <w:sz w:val="22"/>
          <w:szCs w:val="22"/>
        </w:rPr>
        <w:t>er</w:t>
      </w:r>
      <w:r>
        <w:rPr>
          <w:b/>
          <w:color w:val="FF0000"/>
          <w:spacing w:val="-3"/>
          <w:sz w:val="22"/>
          <w:szCs w:val="22"/>
        </w:rPr>
        <w:t>n</w:t>
      </w:r>
      <w:r>
        <w:rPr>
          <w:b/>
          <w:color w:val="FF0000"/>
          <w:sz w:val="22"/>
          <w:szCs w:val="22"/>
        </w:rPr>
        <w:t>,</w:t>
      </w:r>
      <w:r>
        <w:rPr>
          <w:b/>
          <w:color w:val="FF0000"/>
          <w:spacing w:val="21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Ma</w:t>
      </w:r>
      <w:r>
        <w:rPr>
          <w:b/>
          <w:color w:val="FF0000"/>
          <w:spacing w:val="-4"/>
          <w:sz w:val="22"/>
          <w:szCs w:val="22"/>
        </w:rPr>
        <w:t>r</w:t>
      </w:r>
      <w:r>
        <w:rPr>
          <w:b/>
          <w:color w:val="FF0000"/>
          <w:spacing w:val="-2"/>
          <w:sz w:val="22"/>
          <w:szCs w:val="22"/>
        </w:rPr>
        <w:t>c</w:t>
      </w:r>
      <w:r>
        <w:rPr>
          <w:b/>
          <w:color w:val="FF0000"/>
          <w:sz w:val="22"/>
          <w:szCs w:val="22"/>
        </w:rPr>
        <w:t>h</w:t>
      </w:r>
      <w:r>
        <w:rPr>
          <w:b/>
          <w:color w:val="FF0000"/>
          <w:spacing w:val="20"/>
          <w:sz w:val="22"/>
          <w:szCs w:val="22"/>
        </w:rPr>
        <w:t xml:space="preserve"> </w:t>
      </w:r>
      <w:r w:rsidR="00800A56">
        <w:rPr>
          <w:b/>
          <w:color w:val="FF0000"/>
          <w:spacing w:val="-2"/>
          <w:sz w:val="22"/>
          <w:szCs w:val="22"/>
        </w:rPr>
        <w:t>31</w:t>
      </w:r>
      <w:r>
        <w:rPr>
          <w:b/>
          <w:color w:val="FF0000"/>
          <w:sz w:val="22"/>
          <w:szCs w:val="22"/>
        </w:rPr>
        <w:t>,</w:t>
      </w:r>
      <w:r>
        <w:rPr>
          <w:b/>
          <w:color w:val="FF0000"/>
          <w:spacing w:val="21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20</w:t>
      </w:r>
      <w:r>
        <w:rPr>
          <w:b/>
          <w:color w:val="FF0000"/>
          <w:spacing w:val="-3"/>
          <w:sz w:val="22"/>
          <w:szCs w:val="22"/>
        </w:rPr>
        <w:t>1</w:t>
      </w:r>
      <w:r w:rsidR="00800A56">
        <w:rPr>
          <w:b/>
          <w:color w:val="FF0000"/>
          <w:spacing w:val="-2"/>
          <w:sz w:val="22"/>
          <w:szCs w:val="22"/>
        </w:rPr>
        <w:t>6</w:t>
      </w:r>
      <w:r>
        <w:rPr>
          <w:b/>
          <w:color w:val="FF0000"/>
          <w:sz w:val="22"/>
          <w:szCs w:val="22"/>
        </w:rPr>
        <w:t xml:space="preserve">.  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oposa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s 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ece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-4"/>
          <w:sz w:val="22"/>
          <w:szCs w:val="22"/>
        </w:rPr>
        <w:t>v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ft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ha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-4"/>
          <w:sz w:val="22"/>
          <w:szCs w:val="22"/>
        </w:rPr>
        <w:t>at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an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4"/>
          <w:sz w:val="22"/>
          <w:szCs w:val="22"/>
        </w:rPr>
        <w:t xml:space="preserve"> 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-6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m</w:t>
      </w:r>
      <w:r>
        <w:rPr>
          <w:color w:val="000000"/>
          <w:sz w:val="22"/>
          <w:szCs w:val="22"/>
        </w:rPr>
        <w:t>ay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no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b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sub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pacing w:val="-2"/>
          <w:sz w:val="22"/>
          <w:szCs w:val="22"/>
        </w:rPr>
        <w:t>ec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4"/>
          <w:sz w:val="22"/>
          <w:szCs w:val="22"/>
        </w:rPr>
        <w:t xml:space="preserve"> c</w:t>
      </w:r>
      <w:r>
        <w:rPr>
          <w:color w:val="000000"/>
          <w:spacing w:val="-2"/>
          <w:sz w:val="22"/>
          <w:szCs w:val="22"/>
        </w:rPr>
        <w:t>ons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de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pacing w:val="-5"/>
          <w:sz w:val="22"/>
          <w:szCs w:val="22"/>
        </w:rPr>
        <w:t>n</w:t>
      </w:r>
      <w:r>
        <w:rPr>
          <w:color w:val="000000"/>
          <w:sz w:val="22"/>
          <w:szCs w:val="22"/>
        </w:rPr>
        <w:t>.</w:t>
      </w:r>
    </w:p>
    <w:p w:rsidR="007D4249" w:rsidRDefault="007D4249">
      <w:pPr>
        <w:spacing w:line="200" w:lineRule="exact"/>
      </w:pPr>
    </w:p>
    <w:p w:rsidR="007D4249" w:rsidRDefault="007D4249">
      <w:pPr>
        <w:spacing w:before="13" w:line="260" w:lineRule="exact"/>
        <w:rPr>
          <w:sz w:val="26"/>
          <w:szCs w:val="26"/>
        </w:rPr>
      </w:pPr>
    </w:p>
    <w:p w:rsidR="007D4249" w:rsidRDefault="00806AD5">
      <w:pPr>
        <w:spacing w:before="32"/>
        <w:ind w:left="100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CR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CAT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7D4249" w:rsidRDefault="00806AD5">
      <w:pPr>
        <w:spacing w:before="3" w:line="240" w:lineRule="exact"/>
        <w:ind w:left="100" w:right="64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pane</w:t>
      </w:r>
      <w:r>
        <w:rPr>
          <w:sz w:val="22"/>
          <w:szCs w:val="22"/>
        </w:rPr>
        <w:t xml:space="preserve">l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ess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ep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 xml:space="preserve">m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 xml:space="preserve">l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op</w:t>
      </w:r>
      <w:r>
        <w:rPr>
          <w:spacing w:val="-4"/>
          <w:sz w:val="22"/>
          <w:szCs w:val="22"/>
        </w:rPr>
        <w:t>o</w:t>
      </w:r>
      <w:r>
        <w:rPr>
          <w:spacing w:val="-2"/>
          <w:sz w:val="22"/>
          <w:szCs w:val="22"/>
        </w:rPr>
        <w:t>sa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tif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acce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anc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Ma</w:t>
      </w:r>
      <w:r>
        <w:rPr>
          <w:b/>
          <w:color w:val="FF0000"/>
          <w:sz w:val="22"/>
          <w:szCs w:val="22"/>
        </w:rPr>
        <w:t>y</w:t>
      </w:r>
      <w:r>
        <w:rPr>
          <w:b/>
          <w:color w:val="FF0000"/>
          <w:spacing w:val="-4"/>
          <w:sz w:val="22"/>
          <w:szCs w:val="22"/>
        </w:rPr>
        <w:t xml:space="preserve"> </w:t>
      </w:r>
      <w:r>
        <w:rPr>
          <w:b/>
          <w:color w:val="FF0000"/>
          <w:spacing w:val="-3"/>
          <w:sz w:val="22"/>
          <w:szCs w:val="22"/>
        </w:rPr>
        <w:t>1</w:t>
      </w:r>
      <w:r>
        <w:rPr>
          <w:b/>
          <w:color w:val="FF0000"/>
          <w:sz w:val="22"/>
          <w:szCs w:val="22"/>
        </w:rPr>
        <w:t>,</w:t>
      </w:r>
      <w:r>
        <w:rPr>
          <w:b/>
          <w:color w:val="FF0000"/>
          <w:spacing w:val="-4"/>
          <w:sz w:val="22"/>
          <w:szCs w:val="22"/>
        </w:rPr>
        <w:t xml:space="preserve"> </w:t>
      </w:r>
      <w:r>
        <w:rPr>
          <w:b/>
          <w:color w:val="FF0000"/>
          <w:spacing w:val="-2"/>
          <w:sz w:val="22"/>
          <w:szCs w:val="22"/>
        </w:rPr>
        <w:t>2</w:t>
      </w:r>
      <w:r>
        <w:rPr>
          <w:b/>
          <w:color w:val="FF0000"/>
          <w:spacing w:val="-3"/>
          <w:sz w:val="22"/>
          <w:szCs w:val="22"/>
        </w:rPr>
        <w:t>0</w:t>
      </w:r>
      <w:r>
        <w:rPr>
          <w:b/>
          <w:color w:val="FF0000"/>
          <w:sz w:val="22"/>
          <w:szCs w:val="22"/>
        </w:rPr>
        <w:t>1</w:t>
      </w:r>
      <w:r w:rsidR="00800A56">
        <w:rPr>
          <w:b/>
          <w:color w:val="FF0000"/>
          <w:spacing w:val="-2"/>
          <w:sz w:val="24"/>
          <w:szCs w:val="24"/>
        </w:rPr>
        <w:t>6</w:t>
      </w:r>
      <w:r>
        <w:rPr>
          <w:color w:val="000000"/>
          <w:sz w:val="22"/>
          <w:szCs w:val="22"/>
        </w:rPr>
        <w:t>.</w:t>
      </w:r>
    </w:p>
    <w:p w:rsidR="007D4249" w:rsidRDefault="007D4249">
      <w:pPr>
        <w:spacing w:line="200" w:lineRule="exact"/>
      </w:pPr>
    </w:p>
    <w:p w:rsidR="007D4249" w:rsidRDefault="007D4249">
      <w:pPr>
        <w:spacing w:before="1" w:line="280" w:lineRule="exact"/>
        <w:rPr>
          <w:sz w:val="28"/>
          <w:szCs w:val="28"/>
        </w:rPr>
      </w:pPr>
    </w:p>
    <w:p w:rsidR="007D4249" w:rsidRDefault="00806AD5">
      <w:pPr>
        <w:spacing w:before="32"/>
        <w:ind w:left="100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REG</w:t>
      </w:r>
      <w:r>
        <w:rPr>
          <w:b/>
          <w:spacing w:val="-2"/>
          <w:sz w:val="22"/>
          <w:szCs w:val="22"/>
        </w:rPr>
        <w:t>IS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EE</w:t>
      </w:r>
      <w:r>
        <w:rPr>
          <w:b/>
          <w:sz w:val="22"/>
          <w:szCs w:val="22"/>
        </w:rPr>
        <w:t>S</w:t>
      </w:r>
    </w:p>
    <w:p w:rsidR="007D4249" w:rsidRDefault="00806AD5">
      <w:pPr>
        <w:spacing w:line="240" w:lineRule="exact"/>
        <w:ind w:left="100" w:right="77"/>
        <w:rPr>
          <w:sz w:val="22"/>
          <w:szCs w:val="22"/>
        </w:rPr>
      </w:pPr>
      <w:r>
        <w:rPr>
          <w:spacing w:val="-3"/>
          <w:sz w:val="22"/>
          <w:szCs w:val="22"/>
        </w:rPr>
        <w:t>S</w:t>
      </w:r>
      <w:r>
        <w:rPr>
          <w:spacing w:val="-2"/>
          <w:sz w:val="22"/>
          <w:szCs w:val="22"/>
        </w:rPr>
        <w:t>pea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pane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hos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v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tt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eques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7D4249" w:rsidRDefault="007D4249">
      <w:pPr>
        <w:spacing w:before="7" w:line="100" w:lineRule="exact"/>
        <w:rPr>
          <w:sz w:val="10"/>
          <w:szCs w:val="10"/>
        </w:rPr>
      </w:pP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806AD5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HO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RAR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/</w:t>
      </w:r>
      <w:r>
        <w:rPr>
          <w:b/>
          <w:spacing w:val="-3"/>
          <w:sz w:val="22"/>
          <w:szCs w:val="22"/>
        </w:rPr>
        <w:t>TRAV</w:t>
      </w:r>
      <w:r>
        <w:rPr>
          <w:b/>
          <w:sz w:val="22"/>
          <w:szCs w:val="22"/>
        </w:rPr>
        <w:t>EL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IM</w:t>
      </w:r>
      <w:r>
        <w:rPr>
          <w:b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UR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7D4249" w:rsidRDefault="00806AD5">
      <w:pPr>
        <w:spacing w:line="240" w:lineRule="exact"/>
        <w:ind w:left="100"/>
        <w:rPr>
          <w:sz w:val="22"/>
          <w:szCs w:val="22"/>
        </w:rPr>
      </w:pP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eas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spe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hono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bu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equ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 xml:space="preserve">.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OAA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</w:p>
    <w:p w:rsidR="007D4249" w:rsidRDefault="00806AD5">
      <w:pPr>
        <w:spacing w:line="240" w:lineRule="exact"/>
        <w:ind w:left="100"/>
        <w:rPr>
          <w:sz w:val="22"/>
          <w:szCs w:val="22"/>
        </w:rPr>
      </w:pP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ques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conce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sub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.</w:t>
      </w:r>
    </w:p>
    <w:p w:rsidR="007D4249" w:rsidRDefault="007D4249">
      <w:pPr>
        <w:spacing w:line="100" w:lineRule="exact"/>
        <w:rPr>
          <w:sz w:val="11"/>
          <w:szCs w:val="11"/>
        </w:rPr>
      </w:pP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806AD5">
      <w:pPr>
        <w:ind w:left="100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NCL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RO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AL</w:t>
      </w:r>
      <w:r>
        <w:rPr>
          <w:b/>
          <w:sz w:val="22"/>
          <w:szCs w:val="22"/>
        </w:rPr>
        <w:t>S</w:t>
      </w:r>
    </w:p>
    <w:p w:rsidR="007D4249" w:rsidRDefault="00806AD5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sub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oposa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pacing w:val="-2"/>
          <w:sz w:val="22"/>
          <w:szCs w:val="22"/>
        </w:rPr>
        <w:t>pe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8"/>
          <w:sz w:val="22"/>
          <w:szCs w:val="22"/>
        </w:rPr>
        <w:t>p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-3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and</w:t>
      </w:r>
      <w:r>
        <w:rPr>
          <w:sz w:val="22"/>
          <w:szCs w:val="22"/>
        </w:rPr>
        <w:t>y</w:t>
      </w:r>
    </w:p>
    <w:p w:rsidR="007D4249" w:rsidRDefault="00806AD5">
      <w:pPr>
        <w:spacing w:before="1" w:line="240" w:lineRule="exact"/>
        <w:ind w:left="100" w:right="1025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ffl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OAA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, P.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 Box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340225,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H  4323</w:t>
      </w:r>
      <w:r>
        <w:rPr>
          <w:spacing w:val="3"/>
          <w:sz w:val="22"/>
          <w:szCs w:val="22"/>
        </w:rPr>
        <w:t>4</w:t>
      </w:r>
      <w:r>
        <w:rPr>
          <w:sz w:val="22"/>
          <w:szCs w:val="22"/>
        </w:rPr>
        <w:t>,  F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61</w:t>
      </w:r>
      <w:r>
        <w:rPr>
          <w:spacing w:val="1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46</w:t>
      </w:r>
      <w:r>
        <w:rPr>
          <w:spacing w:val="3"/>
          <w:sz w:val="22"/>
          <w:szCs w:val="22"/>
        </w:rPr>
        <w:t>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2071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hyperlink r:id="rId11">
        <w:r>
          <w:rPr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rl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f</w:t>
        </w:r>
        <w:r>
          <w:rPr>
            <w:spacing w:val="-1"/>
            <w:sz w:val="22"/>
            <w:szCs w:val="22"/>
          </w:rPr>
          <w:t>f</w:t>
        </w:r>
        <w:r>
          <w:rPr>
            <w:spacing w:val="1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r</w:t>
        </w:r>
        <w:r>
          <w:rPr>
            <w:spacing w:val="-1"/>
            <w:sz w:val="22"/>
            <w:szCs w:val="22"/>
          </w:rPr>
          <w:t>@</w:t>
        </w:r>
        <w:r>
          <w:rPr>
            <w:sz w:val="22"/>
            <w:szCs w:val="22"/>
          </w:rPr>
          <w:t>oaa</w:t>
        </w:r>
        <w:r>
          <w:rPr>
            <w:spacing w:val="-2"/>
            <w:sz w:val="22"/>
            <w:szCs w:val="22"/>
          </w:rPr>
          <w:t>s</w:t>
        </w:r>
        <w:r>
          <w:rPr>
            <w:sz w:val="22"/>
            <w:szCs w:val="22"/>
          </w:rPr>
          <w:t>c.n</w:t>
        </w:r>
        <w:r>
          <w:rPr>
            <w:spacing w:val="-2"/>
            <w:sz w:val="22"/>
            <w:szCs w:val="22"/>
          </w:rPr>
          <w:t>e</w:t>
        </w:r>
        <w:r>
          <w:rPr>
            <w:spacing w:val="2"/>
            <w:sz w:val="22"/>
            <w:szCs w:val="22"/>
          </w:rPr>
          <w:t>t</w:t>
        </w:r>
      </w:hyperlink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ons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ed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opo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b/>
          <w:i/>
          <w:spacing w:val="1"/>
          <w:sz w:val="22"/>
          <w:szCs w:val="22"/>
          <w:u w:val="thick" w:color="000000"/>
        </w:rPr>
        <w:t>m</w:t>
      </w:r>
      <w:r>
        <w:rPr>
          <w:b/>
          <w:i/>
          <w:spacing w:val="-5"/>
          <w:sz w:val="22"/>
          <w:szCs w:val="22"/>
          <w:u w:val="thick" w:color="000000"/>
        </w:rPr>
        <w:t>u</w:t>
      </w:r>
      <w:r>
        <w:rPr>
          <w:b/>
          <w:i/>
          <w:spacing w:val="-2"/>
          <w:sz w:val="22"/>
          <w:szCs w:val="22"/>
          <w:u w:val="thick" w:color="000000"/>
        </w:rPr>
        <w:t>s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-4"/>
          <w:sz w:val="22"/>
          <w:szCs w:val="22"/>
          <w:u w:val="thick" w:color="000000"/>
        </w:rPr>
        <w:t xml:space="preserve"> i</w:t>
      </w:r>
      <w:r>
        <w:rPr>
          <w:b/>
          <w:i/>
          <w:spacing w:val="-2"/>
          <w:sz w:val="22"/>
          <w:szCs w:val="22"/>
          <w:u w:val="thick" w:color="000000"/>
        </w:rPr>
        <w:t>nc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pacing w:val="-2"/>
          <w:sz w:val="22"/>
          <w:szCs w:val="22"/>
          <w:u w:val="thick" w:color="000000"/>
        </w:rPr>
        <w:t>ud</w:t>
      </w:r>
      <w:r>
        <w:rPr>
          <w:b/>
          <w:i/>
          <w:sz w:val="22"/>
          <w:szCs w:val="22"/>
          <w:u w:val="thick" w:color="000000"/>
        </w:rPr>
        <w:t>e</w:t>
      </w:r>
      <w:r>
        <w:rPr>
          <w:b/>
          <w:i/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7D4249" w:rsidRDefault="007D4249">
      <w:pPr>
        <w:spacing w:before="6" w:line="220" w:lineRule="exact"/>
        <w:rPr>
          <w:sz w:val="22"/>
          <w:szCs w:val="22"/>
        </w:rPr>
      </w:pPr>
    </w:p>
    <w:p w:rsidR="007D4249" w:rsidRDefault="00806AD5">
      <w:pPr>
        <w:tabs>
          <w:tab w:val="left" w:pos="460"/>
        </w:tabs>
        <w:spacing w:before="20"/>
        <w:ind w:left="460" w:right="6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titl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doe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exc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4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cha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L</w:t>
      </w:r>
      <w:r>
        <w:rPr>
          <w:spacing w:val="-2"/>
          <w:sz w:val="22"/>
          <w:szCs w:val="22"/>
        </w:rPr>
        <w:t>on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15"/>
          <w:sz w:val="22"/>
          <w:szCs w:val="22"/>
        </w:rPr>
        <w:t>i</w:t>
      </w:r>
      <w:r>
        <w:rPr>
          <w:spacing w:val="-1"/>
          <w:sz w:val="22"/>
          <w:szCs w:val="22"/>
        </w:rPr>
        <w:t>tl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ed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ed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necess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7"/>
          <w:sz w:val="22"/>
          <w:szCs w:val="22"/>
        </w:rPr>
        <w:t>y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)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itl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</w:t>
      </w:r>
      <w:r>
        <w:rPr>
          <w:spacing w:val="-4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eade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 T</w:t>
      </w:r>
      <w:r>
        <w:rPr>
          <w:spacing w:val="-4"/>
          <w:sz w:val="22"/>
          <w:szCs w:val="22"/>
        </w:rPr>
        <w:t>it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dn</w:t>
      </w:r>
      <w:r>
        <w:rPr>
          <w:spacing w:val="-4"/>
          <w:sz w:val="22"/>
          <w:szCs w:val="22"/>
        </w:rPr>
        <w:t>’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ea</w:t>
      </w:r>
      <w:r>
        <w:rPr>
          <w:spacing w:val="-1"/>
          <w:sz w:val="22"/>
          <w:szCs w:val="22"/>
        </w:rPr>
        <w:t>ti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sco</w:t>
      </w:r>
      <w:r>
        <w:rPr>
          <w:spacing w:val="-4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tt</w:t>
      </w:r>
      <w:r>
        <w:rPr>
          <w:spacing w:val="-2"/>
          <w:sz w:val="22"/>
          <w:szCs w:val="22"/>
        </w:rPr>
        <w:t>endees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w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.</w:t>
      </w:r>
    </w:p>
    <w:p w:rsidR="007D4249" w:rsidRDefault="007D4249">
      <w:pPr>
        <w:spacing w:before="12" w:line="240" w:lineRule="exact"/>
        <w:rPr>
          <w:sz w:val="24"/>
          <w:szCs w:val="24"/>
        </w:rPr>
      </w:pPr>
    </w:p>
    <w:p w:rsidR="007D4249" w:rsidRDefault="00806AD5">
      <w:pPr>
        <w:tabs>
          <w:tab w:val="left" w:pos="460"/>
        </w:tabs>
        <w:ind w:left="460" w:right="72" w:hanging="360"/>
        <w:jc w:val="both"/>
        <w:rPr>
          <w:sz w:val="22"/>
          <w:szCs w:val="22"/>
        </w:rPr>
        <w:sectPr w:rsidR="007D4249">
          <w:pgSz w:w="12240" w:h="15840"/>
          <w:pgMar w:top="640" w:right="1320" w:bottom="280" w:left="1340" w:header="0" w:footer="1451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des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excee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15</w:t>
      </w:r>
      <w:r>
        <w:rPr>
          <w:sz w:val="22"/>
          <w:szCs w:val="22"/>
        </w:rPr>
        <w:t>0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ochu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i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eas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desc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desc</w:t>
      </w:r>
      <w:r>
        <w:rPr>
          <w:spacing w:val="-4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ude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ochu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spac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7D4249" w:rsidRDefault="00806AD5">
      <w:pPr>
        <w:tabs>
          <w:tab w:val="left" w:pos="460"/>
        </w:tabs>
        <w:spacing w:before="52"/>
        <w:ind w:left="460" w:right="77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lti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sen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7"/>
          <w:sz w:val="22"/>
          <w:szCs w:val="22"/>
        </w:rPr>
        <w:t>s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 w:rsidR="002B57CD">
        <w:rPr>
          <w:spacing w:val="46"/>
          <w:sz w:val="22"/>
          <w:szCs w:val="22"/>
        </w:rPr>
        <w:t xml:space="preserve">is </w:t>
      </w:r>
      <w:proofErr w:type="spellStart"/>
      <w:r w:rsidR="002B57CD">
        <w:rPr>
          <w:spacing w:val="46"/>
          <w:sz w:val="22"/>
          <w:szCs w:val="22"/>
        </w:rPr>
        <w:t>crucial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proofErr w:type="spellEnd"/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ili</w:t>
      </w:r>
      <w:r>
        <w:rPr>
          <w:spacing w:val="-4"/>
          <w:sz w:val="22"/>
          <w:szCs w:val="22"/>
        </w:rPr>
        <w:t>z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con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nu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educa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enc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ons</w:t>
      </w:r>
      <w:r>
        <w:rPr>
          <w:sz w:val="22"/>
          <w:szCs w:val="22"/>
        </w:rPr>
        <w:t>.</w:t>
      </w:r>
    </w:p>
    <w:p w:rsidR="007D4249" w:rsidRDefault="007D4249">
      <w:pPr>
        <w:spacing w:before="18" w:line="240" w:lineRule="exact"/>
        <w:rPr>
          <w:sz w:val="24"/>
          <w:szCs w:val="24"/>
        </w:rPr>
      </w:pPr>
    </w:p>
    <w:p w:rsidR="007D4249" w:rsidRDefault="00806AD5">
      <w:pPr>
        <w:ind w:left="100" w:right="75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pacing w:val="-2"/>
          <w:sz w:val="22"/>
          <w:szCs w:val="22"/>
          <w:u w:val="thick" w:color="000000"/>
        </w:rPr>
        <w:t>nc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6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you</w:t>
      </w:r>
      <w:r>
        <w:rPr>
          <w:b/>
          <w:sz w:val="22"/>
          <w:szCs w:val="22"/>
          <w:u w:val="thick" w:color="000000"/>
        </w:rPr>
        <w:t>r</w:t>
      </w:r>
      <w:r>
        <w:rPr>
          <w:b/>
          <w:spacing w:val="6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p</w:t>
      </w:r>
      <w:r>
        <w:rPr>
          <w:b/>
          <w:spacing w:val="-4"/>
          <w:sz w:val="22"/>
          <w:szCs w:val="22"/>
          <w:u w:val="thick" w:color="000000"/>
        </w:rPr>
        <w:t>r</w:t>
      </w:r>
      <w:r>
        <w:rPr>
          <w:b/>
          <w:spacing w:val="-2"/>
          <w:sz w:val="22"/>
          <w:szCs w:val="22"/>
          <w:u w:val="thick" w:color="000000"/>
        </w:rPr>
        <w:t>esen</w:t>
      </w:r>
      <w:r>
        <w:rPr>
          <w:b/>
          <w:spacing w:val="-1"/>
          <w:sz w:val="22"/>
          <w:szCs w:val="22"/>
          <w:u w:val="thick" w:color="000000"/>
        </w:rPr>
        <w:t>t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pacing w:val="-4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5"/>
          <w:sz w:val="22"/>
          <w:szCs w:val="22"/>
          <w:u w:val="thick" w:color="000000"/>
        </w:rPr>
        <w:t xml:space="preserve"> </w:t>
      </w:r>
      <w:r>
        <w:rPr>
          <w:b/>
          <w:spacing w:val="-5"/>
          <w:sz w:val="22"/>
          <w:szCs w:val="22"/>
          <w:u w:val="thick" w:color="000000"/>
        </w:rPr>
        <w:t>h</w:t>
      </w:r>
      <w:r>
        <w:rPr>
          <w:b/>
          <w:spacing w:val="-2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s</w:t>
      </w:r>
      <w:r>
        <w:rPr>
          <w:b/>
          <w:spacing w:val="6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bee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5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s</w:t>
      </w:r>
      <w:r>
        <w:rPr>
          <w:b/>
          <w:spacing w:val="-4"/>
          <w:sz w:val="22"/>
          <w:szCs w:val="22"/>
          <w:u w:val="thick" w:color="000000"/>
        </w:rPr>
        <w:t>e</w:t>
      </w:r>
      <w:r>
        <w:rPr>
          <w:b/>
          <w:spacing w:val="-1"/>
          <w:sz w:val="22"/>
          <w:szCs w:val="22"/>
          <w:u w:val="thick" w:color="000000"/>
        </w:rPr>
        <w:t>l</w:t>
      </w:r>
      <w:r>
        <w:rPr>
          <w:b/>
          <w:spacing w:val="-2"/>
          <w:sz w:val="22"/>
          <w:szCs w:val="22"/>
          <w:u w:val="thick" w:color="000000"/>
        </w:rPr>
        <w:t>ec</w:t>
      </w:r>
      <w:r>
        <w:rPr>
          <w:b/>
          <w:spacing w:val="-1"/>
          <w:sz w:val="22"/>
          <w:szCs w:val="22"/>
          <w:u w:val="thick" w:color="000000"/>
        </w:rPr>
        <w:t>t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 xml:space="preserve">d </w:t>
      </w:r>
      <w:r>
        <w:rPr>
          <w:b/>
          <w:spacing w:val="1"/>
          <w:sz w:val="22"/>
          <w:szCs w:val="22"/>
          <w:u w:val="thick" w:color="000000"/>
        </w:rPr>
        <w:t>f</w:t>
      </w:r>
      <w:r>
        <w:rPr>
          <w:b/>
          <w:spacing w:val="-2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r</w:t>
      </w:r>
      <w:r>
        <w:rPr>
          <w:b/>
          <w:spacing w:val="4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t</w:t>
      </w:r>
      <w:r>
        <w:rPr>
          <w:b/>
          <w:spacing w:val="-2"/>
          <w:sz w:val="22"/>
          <w:szCs w:val="22"/>
          <w:u w:val="thick" w:color="000000"/>
        </w:rPr>
        <w:t>h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6"/>
          <w:sz w:val="22"/>
          <w:szCs w:val="22"/>
          <w:u w:val="thick" w:color="000000"/>
        </w:rPr>
        <w:t xml:space="preserve"> </w:t>
      </w:r>
      <w:r>
        <w:rPr>
          <w:b/>
          <w:spacing w:val="-4"/>
          <w:sz w:val="22"/>
          <w:szCs w:val="22"/>
          <w:u w:val="thick" w:color="000000"/>
        </w:rPr>
        <w:t>c</w:t>
      </w:r>
      <w:r>
        <w:rPr>
          <w:b/>
          <w:spacing w:val="-2"/>
          <w:sz w:val="22"/>
          <w:szCs w:val="22"/>
          <w:u w:val="thick" w:color="000000"/>
        </w:rPr>
        <w:t>on</w:t>
      </w:r>
      <w:r>
        <w:rPr>
          <w:b/>
          <w:spacing w:val="1"/>
          <w:sz w:val="22"/>
          <w:szCs w:val="22"/>
          <w:u w:val="thick" w:color="000000"/>
        </w:rPr>
        <w:t>f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pacing w:val="-4"/>
          <w:sz w:val="22"/>
          <w:szCs w:val="22"/>
          <w:u w:val="thick" w:color="000000"/>
        </w:rPr>
        <w:t>r</w:t>
      </w:r>
      <w:r>
        <w:rPr>
          <w:b/>
          <w:spacing w:val="-2"/>
          <w:sz w:val="22"/>
          <w:szCs w:val="22"/>
          <w:u w:val="thick" w:color="000000"/>
        </w:rPr>
        <w:t>enc</w:t>
      </w:r>
      <w:r>
        <w:rPr>
          <w:b/>
          <w:spacing w:val="-7"/>
          <w:sz w:val="22"/>
          <w:szCs w:val="22"/>
          <w:u w:val="thick" w:color="000000"/>
        </w:rPr>
        <w:t>e</w:t>
      </w:r>
      <w:r>
        <w:rPr>
          <w:b/>
          <w:sz w:val="22"/>
          <w:szCs w:val="22"/>
        </w:rPr>
        <w:t>,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yo</w:t>
      </w:r>
      <w:r>
        <w:rPr>
          <w:b/>
          <w:sz w:val="22"/>
          <w:szCs w:val="22"/>
        </w:rPr>
        <w:t>u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w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qu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re</w:t>
      </w:r>
      <w:r>
        <w:rPr>
          <w:b/>
          <w:sz w:val="22"/>
          <w:szCs w:val="22"/>
        </w:rPr>
        <w:t>d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h</w:t>
      </w:r>
      <w:r>
        <w:rPr>
          <w:b/>
          <w:sz w:val="22"/>
          <w:szCs w:val="22"/>
        </w:rPr>
        <w:t xml:space="preserve">e 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duca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ocu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 F</w:t>
      </w:r>
      <w:r>
        <w:rPr>
          <w:b/>
          <w:spacing w:val="-2"/>
          <w:sz w:val="22"/>
          <w:szCs w:val="22"/>
        </w:rPr>
        <w:t>or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 xml:space="preserve">, 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nc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ud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 P</w:t>
      </w:r>
      <w:r>
        <w:rPr>
          <w:b/>
          <w:spacing w:val="-2"/>
          <w:sz w:val="22"/>
          <w:szCs w:val="22"/>
        </w:rPr>
        <w:t>urpos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presen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on</w:t>
      </w:r>
      <w:r>
        <w:rPr>
          <w:b/>
          <w:sz w:val="22"/>
          <w:szCs w:val="22"/>
        </w:rPr>
        <w:t xml:space="preserve">, 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ob</w:t>
      </w:r>
      <w:r>
        <w:rPr>
          <w:b/>
          <w:spacing w:val="-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ves</w:t>
      </w:r>
      <w:r>
        <w:rPr>
          <w:b/>
          <w:sz w:val="22"/>
          <w:szCs w:val="22"/>
        </w:rPr>
        <w:t xml:space="preserve">.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YO</w:t>
      </w:r>
      <w:r>
        <w:rPr>
          <w:b/>
          <w:spacing w:val="-3"/>
          <w:sz w:val="22"/>
          <w:szCs w:val="22"/>
          <w:u w:val="thick" w:color="000000"/>
        </w:rPr>
        <w:t>U</w:t>
      </w:r>
      <w:r>
        <w:rPr>
          <w:b/>
          <w:sz w:val="22"/>
          <w:szCs w:val="22"/>
          <w:u w:val="thick" w:color="000000"/>
        </w:rPr>
        <w:t>R</w:t>
      </w:r>
      <w:r>
        <w:rPr>
          <w:b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EDU</w:t>
      </w:r>
      <w:r>
        <w:rPr>
          <w:b/>
          <w:spacing w:val="-1"/>
          <w:sz w:val="22"/>
          <w:szCs w:val="22"/>
          <w:u w:val="thick" w:color="000000"/>
        </w:rPr>
        <w:t>C</w:t>
      </w:r>
      <w:r>
        <w:rPr>
          <w:b/>
          <w:spacing w:val="-3"/>
          <w:sz w:val="22"/>
          <w:szCs w:val="22"/>
          <w:u w:val="thick" w:color="000000"/>
        </w:rPr>
        <w:t>AT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pacing w:val="-3"/>
          <w:sz w:val="22"/>
          <w:szCs w:val="22"/>
          <w:u w:val="thick" w:color="000000"/>
        </w:rPr>
        <w:t>NA</w:t>
      </w:r>
      <w:r>
        <w:rPr>
          <w:b/>
          <w:sz w:val="22"/>
          <w:szCs w:val="22"/>
          <w:u w:val="thick" w:color="000000"/>
        </w:rPr>
        <w:t>L</w:t>
      </w:r>
      <w:r>
        <w:rPr>
          <w:b/>
          <w:spacing w:val="38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B</w:t>
      </w:r>
      <w:r>
        <w:rPr>
          <w:b/>
          <w:spacing w:val="-2"/>
          <w:sz w:val="22"/>
          <w:szCs w:val="22"/>
          <w:u w:val="thick" w:color="000000"/>
        </w:rPr>
        <w:t>J</w:t>
      </w:r>
      <w:r>
        <w:rPr>
          <w:b/>
          <w:spacing w:val="-3"/>
          <w:sz w:val="22"/>
          <w:szCs w:val="22"/>
          <w:u w:val="thick" w:color="000000"/>
        </w:rPr>
        <w:t>ECT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VE</w:t>
      </w:r>
      <w:r>
        <w:rPr>
          <w:b/>
          <w:sz w:val="22"/>
          <w:szCs w:val="22"/>
          <w:u w:val="thick" w:color="000000"/>
        </w:rPr>
        <w:t>S</w:t>
      </w:r>
      <w:r>
        <w:rPr>
          <w:b/>
          <w:spacing w:val="38"/>
          <w:sz w:val="22"/>
          <w:szCs w:val="22"/>
          <w:u w:val="thick" w:color="000000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AR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38"/>
          <w:sz w:val="22"/>
          <w:szCs w:val="22"/>
          <w:u w:val="thick" w:color="000000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V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-3"/>
          <w:sz w:val="22"/>
          <w:szCs w:val="22"/>
          <w:u w:val="thick" w:color="000000"/>
        </w:rPr>
        <w:t>R</w:t>
      </w:r>
      <w:r>
        <w:rPr>
          <w:b/>
          <w:sz w:val="22"/>
          <w:szCs w:val="22"/>
          <w:u w:val="thick" w:color="000000"/>
        </w:rPr>
        <w:t>Y</w:t>
      </w:r>
      <w:r>
        <w:rPr>
          <w:b/>
          <w:spacing w:val="38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IM</w:t>
      </w:r>
      <w:r>
        <w:rPr>
          <w:b/>
          <w:spacing w:val="-3"/>
          <w:sz w:val="22"/>
          <w:szCs w:val="22"/>
          <w:u w:val="thick" w:color="000000"/>
        </w:rPr>
        <w:t>P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pacing w:val="-3"/>
          <w:sz w:val="22"/>
          <w:szCs w:val="22"/>
          <w:u w:val="thick" w:color="000000"/>
        </w:rPr>
        <w:t>RTAN</w:t>
      </w:r>
      <w:r>
        <w:rPr>
          <w:b/>
          <w:sz w:val="22"/>
          <w:szCs w:val="22"/>
          <w:u w:val="thick" w:color="000000"/>
        </w:rPr>
        <w:t>T</w:t>
      </w:r>
      <w:r>
        <w:rPr>
          <w:b/>
          <w:spacing w:val="38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F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R</w:t>
      </w:r>
      <w:r>
        <w:rPr>
          <w:b/>
          <w:spacing w:val="35"/>
          <w:sz w:val="22"/>
          <w:szCs w:val="22"/>
          <w:u w:val="thick" w:color="000000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C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pacing w:val="-3"/>
          <w:sz w:val="22"/>
          <w:szCs w:val="22"/>
          <w:u w:val="thick" w:color="000000"/>
        </w:rPr>
        <w:t>NT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1"/>
          <w:sz w:val="22"/>
          <w:szCs w:val="22"/>
          <w:u w:val="thick" w:color="000000"/>
        </w:rPr>
        <w:t>N</w:t>
      </w:r>
      <w:r>
        <w:rPr>
          <w:b/>
          <w:spacing w:val="-3"/>
          <w:sz w:val="22"/>
          <w:szCs w:val="22"/>
          <w:u w:val="thick" w:color="000000"/>
        </w:rPr>
        <w:t>U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G</w:t>
      </w:r>
      <w:r>
        <w:rPr>
          <w:b/>
          <w:spacing w:val="37"/>
          <w:sz w:val="22"/>
          <w:szCs w:val="22"/>
          <w:u w:val="thick" w:color="000000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ED</w:t>
      </w:r>
      <w:r>
        <w:rPr>
          <w:b/>
          <w:spacing w:val="-1"/>
          <w:sz w:val="22"/>
          <w:szCs w:val="22"/>
          <w:u w:val="thick" w:color="000000"/>
        </w:rPr>
        <w:t>U</w:t>
      </w:r>
      <w:r>
        <w:rPr>
          <w:b/>
          <w:spacing w:val="-3"/>
          <w:sz w:val="22"/>
          <w:szCs w:val="22"/>
          <w:u w:val="thick" w:color="000000"/>
        </w:rPr>
        <w:t>CAT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pacing w:val="-3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O</w:t>
      </w:r>
      <w:r>
        <w:rPr>
          <w:b/>
          <w:spacing w:val="4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P</w:t>
      </w:r>
      <w:r>
        <w:rPr>
          <w:b/>
          <w:spacing w:val="-3"/>
          <w:sz w:val="22"/>
          <w:szCs w:val="22"/>
          <w:u w:val="thick" w:color="000000"/>
        </w:rPr>
        <w:t>RE</w:t>
      </w:r>
      <w:r>
        <w:rPr>
          <w:b/>
          <w:spacing w:val="-2"/>
          <w:sz w:val="22"/>
          <w:szCs w:val="22"/>
          <w:u w:val="thick" w:color="000000"/>
        </w:rPr>
        <w:t>S</w:t>
      </w:r>
      <w:r>
        <w:rPr>
          <w:b/>
          <w:spacing w:val="-3"/>
          <w:sz w:val="22"/>
          <w:szCs w:val="22"/>
          <w:u w:val="thick" w:color="000000"/>
        </w:rPr>
        <w:t>ENTAT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4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WI</w:t>
      </w:r>
      <w:r>
        <w:rPr>
          <w:b/>
          <w:spacing w:val="-3"/>
          <w:sz w:val="22"/>
          <w:szCs w:val="22"/>
          <w:u w:val="thick" w:color="000000"/>
        </w:rPr>
        <w:t>L</w:t>
      </w:r>
      <w:r>
        <w:rPr>
          <w:b/>
          <w:sz w:val="22"/>
          <w:szCs w:val="22"/>
          <w:u w:val="thick" w:color="000000"/>
        </w:rPr>
        <w:t>L</w:t>
      </w:r>
      <w:r>
        <w:rPr>
          <w:b/>
          <w:spacing w:val="2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 xml:space="preserve">BE 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NCLUD</w:t>
      </w:r>
      <w:r>
        <w:rPr>
          <w:b/>
          <w:sz w:val="22"/>
          <w:szCs w:val="22"/>
          <w:u w:val="thick" w:color="000000"/>
        </w:rPr>
        <w:t>ED</w:t>
      </w:r>
      <w:r>
        <w:rPr>
          <w:b/>
          <w:spacing w:val="4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2"/>
          <w:sz w:val="22"/>
          <w:szCs w:val="22"/>
          <w:u w:val="thick" w:color="000000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H</w:t>
      </w:r>
      <w:r>
        <w:rPr>
          <w:b/>
          <w:sz w:val="22"/>
          <w:szCs w:val="22"/>
          <w:u w:val="thick" w:color="000000"/>
        </w:rPr>
        <w:t>E F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NA</w:t>
      </w:r>
      <w:r>
        <w:rPr>
          <w:b/>
          <w:sz w:val="22"/>
          <w:szCs w:val="22"/>
          <w:u w:val="thick" w:color="000000"/>
        </w:rPr>
        <w:t>L</w:t>
      </w:r>
      <w:r>
        <w:rPr>
          <w:b/>
          <w:spacing w:val="2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P</w:t>
      </w:r>
      <w:r>
        <w:rPr>
          <w:b/>
          <w:spacing w:val="-3"/>
          <w:sz w:val="22"/>
          <w:szCs w:val="22"/>
          <w:u w:val="thick" w:color="000000"/>
        </w:rPr>
        <w:t>R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pacing w:val="-3"/>
          <w:sz w:val="22"/>
          <w:szCs w:val="22"/>
          <w:u w:val="thick" w:color="000000"/>
        </w:rPr>
        <w:t>G</w:t>
      </w:r>
      <w:r>
        <w:rPr>
          <w:b/>
          <w:spacing w:val="-5"/>
          <w:sz w:val="22"/>
          <w:szCs w:val="22"/>
          <w:u w:val="thick" w:color="000000"/>
        </w:rPr>
        <w:t>R</w:t>
      </w:r>
      <w:r>
        <w:rPr>
          <w:b/>
          <w:spacing w:val="-3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M</w:t>
      </w:r>
      <w:r>
        <w:rPr>
          <w:b/>
          <w:spacing w:val="3"/>
          <w:sz w:val="22"/>
          <w:szCs w:val="22"/>
          <w:u w:val="thick" w:color="000000"/>
        </w:rPr>
        <w:t xml:space="preserve"> </w:t>
      </w:r>
      <w:r>
        <w:rPr>
          <w:b/>
          <w:spacing w:val="-2"/>
          <w:sz w:val="22"/>
          <w:szCs w:val="22"/>
          <w:u w:val="thick" w:color="000000"/>
        </w:rPr>
        <w:t>WI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pacing w:val="-1"/>
          <w:sz w:val="22"/>
          <w:szCs w:val="22"/>
          <w:u w:val="thick" w:color="000000"/>
        </w:rPr>
        <w:t>HO</w:t>
      </w:r>
      <w:r>
        <w:rPr>
          <w:b/>
          <w:spacing w:val="-6"/>
          <w:sz w:val="22"/>
          <w:szCs w:val="22"/>
          <w:u w:val="thick" w:color="000000"/>
        </w:rPr>
        <w:t>U</w:t>
      </w:r>
      <w:r>
        <w:rPr>
          <w:b/>
          <w:sz w:val="22"/>
          <w:szCs w:val="22"/>
          <w:u w:val="thick" w:color="000000"/>
        </w:rPr>
        <w:t>T</w:t>
      </w:r>
      <w:r>
        <w:rPr>
          <w:b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  <w:u w:val="thick" w:color="000000"/>
        </w:rPr>
        <w:t>A</w:t>
      </w:r>
      <w:r>
        <w:rPr>
          <w:b/>
          <w:sz w:val="22"/>
          <w:szCs w:val="22"/>
          <w:u w:val="thick" w:color="000000"/>
        </w:rPr>
        <w:t>PP</w:t>
      </w:r>
      <w:r>
        <w:rPr>
          <w:b/>
          <w:spacing w:val="-3"/>
          <w:sz w:val="22"/>
          <w:szCs w:val="22"/>
          <w:u w:val="thick" w:color="000000"/>
        </w:rPr>
        <w:t>RO</w:t>
      </w:r>
      <w:r>
        <w:rPr>
          <w:b/>
          <w:sz w:val="22"/>
          <w:szCs w:val="22"/>
          <w:u w:val="thick" w:color="000000"/>
        </w:rPr>
        <w:t>P</w:t>
      </w:r>
      <w:r>
        <w:rPr>
          <w:b/>
          <w:spacing w:val="-3"/>
          <w:sz w:val="22"/>
          <w:szCs w:val="22"/>
          <w:u w:val="thick" w:color="000000"/>
        </w:rPr>
        <w:t>R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AT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2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z w:val="22"/>
          <w:szCs w:val="22"/>
          <w:u w:val="thick" w:color="000000"/>
        </w:rPr>
        <w:t>B</w:t>
      </w:r>
      <w:r>
        <w:rPr>
          <w:b/>
          <w:spacing w:val="-2"/>
          <w:sz w:val="22"/>
          <w:szCs w:val="22"/>
          <w:u w:val="thick" w:color="000000"/>
        </w:rPr>
        <w:t>J</w:t>
      </w:r>
      <w:r>
        <w:rPr>
          <w:b/>
          <w:spacing w:val="-3"/>
          <w:sz w:val="22"/>
          <w:szCs w:val="22"/>
          <w:u w:val="thick" w:color="000000"/>
        </w:rPr>
        <w:t>E</w:t>
      </w:r>
      <w:r>
        <w:rPr>
          <w:b/>
          <w:spacing w:val="-6"/>
          <w:sz w:val="22"/>
          <w:szCs w:val="22"/>
          <w:u w:val="thick" w:color="000000"/>
        </w:rPr>
        <w:t>C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VE</w:t>
      </w:r>
      <w:r>
        <w:rPr>
          <w:b/>
          <w:sz w:val="22"/>
          <w:szCs w:val="22"/>
          <w:u w:val="thick" w:color="000000"/>
        </w:rPr>
        <w:t>S</w:t>
      </w:r>
      <w:r>
        <w:rPr>
          <w:b/>
          <w:spacing w:val="2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A</w:t>
      </w:r>
      <w:r>
        <w:rPr>
          <w:b/>
          <w:spacing w:val="-3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D</w:t>
      </w:r>
      <w:r>
        <w:rPr>
          <w:b/>
          <w:spacing w:val="2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O</w:t>
      </w:r>
      <w:r>
        <w:rPr>
          <w:b/>
          <w:spacing w:val="-3"/>
          <w:sz w:val="22"/>
          <w:szCs w:val="22"/>
          <w:u w:val="thick" w:color="000000"/>
        </w:rPr>
        <w:t>U</w:t>
      </w:r>
      <w:r>
        <w:rPr>
          <w:b/>
          <w:sz w:val="22"/>
          <w:szCs w:val="22"/>
          <w:u w:val="thick" w:color="000000"/>
        </w:rPr>
        <w:t>T</w:t>
      </w:r>
      <w:r>
        <w:rPr>
          <w:b/>
          <w:spacing w:val="-3"/>
          <w:sz w:val="22"/>
          <w:szCs w:val="22"/>
          <w:u w:val="thick" w:color="000000"/>
        </w:rPr>
        <w:t>L</w:t>
      </w:r>
      <w:r>
        <w:rPr>
          <w:b/>
          <w:spacing w:val="-2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NE</w:t>
      </w:r>
      <w:r>
        <w:rPr>
          <w:b/>
          <w:sz w:val="22"/>
          <w:szCs w:val="22"/>
          <w:u w:val="thick" w:color="000000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W</w:t>
      </w:r>
      <w:r>
        <w:rPr>
          <w:b/>
          <w:sz w:val="22"/>
          <w:szCs w:val="22"/>
        </w:rPr>
        <w:t xml:space="preserve">e 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prov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yo</w:t>
      </w:r>
      <w:r>
        <w:rPr>
          <w:b/>
          <w:sz w:val="22"/>
          <w:szCs w:val="22"/>
        </w:rPr>
        <w:t xml:space="preserve">u </w:t>
      </w:r>
      <w:r>
        <w:rPr>
          <w:b/>
          <w:spacing w:val="-1"/>
          <w:sz w:val="22"/>
          <w:szCs w:val="22"/>
        </w:rPr>
        <w:t>wit</w:t>
      </w:r>
      <w:r>
        <w:rPr>
          <w:b/>
          <w:sz w:val="22"/>
          <w:szCs w:val="22"/>
        </w:rPr>
        <w:t>h a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w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he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5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docu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ass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pu</w:t>
      </w:r>
      <w:r>
        <w:rPr>
          <w:b/>
          <w:spacing w:val="-1"/>
          <w:sz w:val="22"/>
          <w:szCs w:val="22"/>
        </w:rPr>
        <w:t>tti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og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easurab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ob</w:t>
      </w:r>
      <w:r>
        <w:rPr>
          <w:b/>
          <w:spacing w:val="-1"/>
          <w:sz w:val="22"/>
          <w:szCs w:val="22"/>
        </w:rPr>
        <w:t>j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no</w:t>
      </w:r>
      <w:r>
        <w:rPr>
          <w:b/>
          <w:spacing w:val="-10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repe</w:t>
      </w:r>
      <w:r>
        <w:rPr>
          <w:b/>
          <w:spacing w:val="-1"/>
          <w:sz w:val="22"/>
          <w:szCs w:val="22"/>
        </w:rPr>
        <w:t>titi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co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ou</w:t>
      </w:r>
      <w:r>
        <w:rPr>
          <w:b/>
          <w:spacing w:val="-1"/>
          <w:sz w:val="22"/>
          <w:szCs w:val="22"/>
        </w:rPr>
        <w:t>tli</w:t>
      </w:r>
      <w:r>
        <w:rPr>
          <w:b/>
          <w:spacing w:val="-2"/>
          <w:sz w:val="22"/>
          <w:szCs w:val="22"/>
        </w:rPr>
        <w:t>ne</w:t>
      </w:r>
      <w:r>
        <w:rPr>
          <w:b/>
          <w:sz w:val="22"/>
          <w:szCs w:val="22"/>
        </w:rPr>
        <w:t>.</w:t>
      </w:r>
    </w:p>
    <w:p w:rsidR="007D4249" w:rsidRDefault="007D4249">
      <w:pPr>
        <w:spacing w:before="17" w:line="240" w:lineRule="exact"/>
        <w:rPr>
          <w:sz w:val="24"/>
          <w:szCs w:val="24"/>
        </w:rPr>
      </w:pPr>
    </w:p>
    <w:p w:rsidR="007D4249" w:rsidRDefault="00806AD5">
      <w:pPr>
        <w:spacing w:line="240" w:lineRule="exact"/>
        <w:ind w:left="100" w:right="79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na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y</w:t>
      </w:r>
      <w:r>
        <w:rPr>
          <w:b/>
          <w:sz w:val="22"/>
          <w:szCs w:val="22"/>
        </w:rPr>
        <w:t>,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w</w:t>
      </w:r>
      <w:r>
        <w:rPr>
          <w:b/>
          <w:sz w:val="22"/>
          <w:szCs w:val="22"/>
        </w:rPr>
        <w:t>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wil</w:t>
      </w:r>
      <w:r>
        <w:rPr>
          <w:b/>
          <w:sz w:val="22"/>
          <w:szCs w:val="22"/>
        </w:rPr>
        <w:t>l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nee</w:t>
      </w:r>
      <w:r>
        <w:rPr>
          <w:b/>
          <w:sz w:val="22"/>
          <w:szCs w:val="22"/>
        </w:rPr>
        <w:t>d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ec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ron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cop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you</w:t>
      </w:r>
      <w:r>
        <w:rPr>
          <w:b/>
          <w:sz w:val="22"/>
          <w:szCs w:val="22"/>
        </w:rPr>
        <w:t>r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sen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</w:t>
      </w:r>
      <w:r w:rsidR="00800A56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8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eek</w:t>
      </w:r>
      <w:r>
        <w:rPr>
          <w:b/>
          <w:sz w:val="22"/>
          <w:szCs w:val="22"/>
        </w:rPr>
        <w:t>s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con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erenc</w:t>
      </w:r>
      <w:r>
        <w:rPr>
          <w:b/>
          <w:sz w:val="22"/>
          <w:szCs w:val="22"/>
        </w:rPr>
        <w:t>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o</w:t>
      </w:r>
      <w:r>
        <w:rPr>
          <w:b/>
          <w:sz w:val="22"/>
          <w:szCs w:val="22"/>
        </w:rPr>
        <w:t xml:space="preserve">r </w:t>
      </w:r>
      <w:r>
        <w:rPr>
          <w:b/>
          <w:spacing w:val="-2"/>
          <w:sz w:val="22"/>
          <w:szCs w:val="22"/>
        </w:rPr>
        <w:t>pr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con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nu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 xml:space="preserve"> e</w:t>
      </w:r>
      <w:r>
        <w:rPr>
          <w:b/>
          <w:spacing w:val="-2"/>
          <w:sz w:val="22"/>
          <w:szCs w:val="22"/>
        </w:rPr>
        <w:t>duca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purposes</w:t>
      </w:r>
      <w:r>
        <w:rPr>
          <w:b/>
          <w:sz w:val="22"/>
          <w:szCs w:val="22"/>
        </w:rPr>
        <w:t>.</w:t>
      </w:r>
    </w:p>
    <w:p w:rsidR="007D4249" w:rsidRDefault="007D4249">
      <w:pPr>
        <w:spacing w:before="17" w:line="280" w:lineRule="exact"/>
        <w:rPr>
          <w:sz w:val="28"/>
          <w:szCs w:val="28"/>
        </w:rPr>
      </w:pPr>
    </w:p>
    <w:p w:rsidR="007D4249" w:rsidRDefault="00806AD5">
      <w:pPr>
        <w:ind w:left="100" w:right="1138"/>
        <w:jc w:val="both"/>
        <w:rPr>
          <w:sz w:val="26"/>
          <w:szCs w:val="26"/>
        </w:rPr>
        <w:sectPr w:rsidR="007D4249">
          <w:pgSz w:w="12240" w:h="15840"/>
          <w:pgMar w:top="660" w:right="1320" w:bottom="280" w:left="1340" w:header="0" w:footer="1451" w:gutter="0"/>
          <w:cols w:space="720"/>
        </w:sectPr>
      </w:pPr>
      <w:r>
        <w:rPr>
          <w:b/>
          <w:spacing w:val="-2"/>
          <w:sz w:val="26"/>
          <w:szCs w:val="26"/>
        </w:rPr>
        <w:t>Than</w:t>
      </w:r>
      <w:r>
        <w:rPr>
          <w:b/>
          <w:sz w:val="26"/>
          <w:szCs w:val="26"/>
        </w:rPr>
        <w:t>k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y</w:t>
      </w:r>
      <w:r>
        <w:rPr>
          <w:b/>
          <w:spacing w:val="-2"/>
          <w:sz w:val="26"/>
          <w:szCs w:val="26"/>
        </w:rPr>
        <w:t>o</w:t>
      </w:r>
      <w:r>
        <w:rPr>
          <w:b/>
          <w:sz w:val="26"/>
          <w:szCs w:val="26"/>
        </w:rPr>
        <w:t>u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fo</w:t>
      </w:r>
      <w:r>
        <w:rPr>
          <w:b/>
          <w:sz w:val="26"/>
          <w:szCs w:val="26"/>
        </w:rPr>
        <w:t>r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y</w:t>
      </w:r>
      <w:r>
        <w:rPr>
          <w:b/>
          <w:spacing w:val="-2"/>
          <w:sz w:val="26"/>
          <w:szCs w:val="26"/>
        </w:rPr>
        <w:t>ou</w:t>
      </w:r>
      <w:r>
        <w:rPr>
          <w:b/>
          <w:sz w:val="26"/>
          <w:szCs w:val="26"/>
        </w:rPr>
        <w:t>r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c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nsideratio</w:t>
      </w:r>
      <w:r>
        <w:rPr>
          <w:b/>
          <w:sz w:val="26"/>
          <w:szCs w:val="26"/>
        </w:rPr>
        <w:t>n</w:t>
      </w:r>
      <w:r>
        <w:rPr>
          <w:b/>
          <w:spacing w:val="-19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an</w:t>
      </w:r>
      <w:r>
        <w:rPr>
          <w:b/>
          <w:sz w:val="26"/>
          <w:szCs w:val="26"/>
        </w:rPr>
        <w:t>d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we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lo</w:t>
      </w:r>
      <w:r>
        <w:rPr>
          <w:b/>
          <w:spacing w:val="-4"/>
          <w:sz w:val="26"/>
          <w:szCs w:val="26"/>
        </w:rPr>
        <w:t>o</w:t>
      </w:r>
      <w:r>
        <w:rPr>
          <w:b/>
          <w:sz w:val="26"/>
          <w:szCs w:val="26"/>
        </w:rPr>
        <w:t>k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fo</w:t>
      </w:r>
      <w:r>
        <w:rPr>
          <w:b/>
          <w:spacing w:val="-4"/>
          <w:sz w:val="26"/>
          <w:szCs w:val="26"/>
        </w:rPr>
        <w:t>r</w:t>
      </w:r>
      <w:r>
        <w:rPr>
          <w:b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ar</w:t>
      </w:r>
      <w:r>
        <w:rPr>
          <w:b/>
          <w:sz w:val="26"/>
          <w:szCs w:val="26"/>
        </w:rPr>
        <w:t>d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t</w:t>
      </w:r>
      <w:r>
        <w:rPr>
          <w:b/>
          <w:sz w:val="26"/>
          <w:szCs w:val="26"/>
        </w:rPr>
        <w:t>o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4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rkin</w:t>
      </w:r>
      <w:r>
        <w:rPr>
          <w:b/>
          <w:sz w:val="26"/>
          <w:szCs w:val="26"/>
        </w:rPr>
        <w:t>g</w:t>
      </w:r>
      <w:r>
        <w:rPr>
          <w:b/>
          <w:spacing w:val="-16"/>
          <w:sz w:val="26"/>
          <w:szCs w:val="26"/>
        </w:rPr>
        <w:t xml:space="preserve"> </w:t>
      </w:r>
      <w:r>
        <w:rPr>
          <w:b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it</w:t>
      </w:r>
      <w:r>
        <w:rPr>
          <w:b/>
          <w:sz w:val="26"/>
          <w:szCs w:val="26"/>
        </w:rPr>
        <w:t>h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you</w:t>
      </w:r>
      <w:r>
        <w:rPr>
          <w:b/>
          <w:sz w:val="26"/>
          <w:szCs w:val="26"/>
        </w:rPr>
        <w:t>!</w:t>
      </w:r>
    </w:p>
    <w:p w:rsidR="007D4249" w:rsidRDefault="00806AD5">
      <w:pPr>
        <w:spacing w:before="71"/>
        <w:ind w:left="2405" w:right="2337"/>
        <w:jc w:val="center"/>
        <w:rPr>
          <w:sz w:val="26"/>
          <w:szCs w:val="26"/>
        </w:rPr>
      </w:pPr>
      <w:r>
        <w:rPr>
          <w:b/>
          <w:spacing w:val="-2"/>
          <w:sz w:val="26"/>
          <w:szCs w:val="26"/>
        </w:rPr>
        <w:lastRenderedPageBreak/>
        <w:t>Th</w:t>
      </w:r>
      <w:r>
        <w:rPr>
          <w:b/>
          <w:sz w:val="26"/>
          <w:szCs w:val="26"/>
        </w:rPr>
        <w:t>e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Ohi</w:t>
      </w:r>
      <w:r>
        <w:rPr>
          <w:b/>
          <w:sz w:val="26"/>
          <w:szCs w:val="26"/>
        </w:rPr>
        <w:t>o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Associa</w:t>
      </w:r>
      <w:r>
        <w:rPr>
          <w:b/>
          <w:spacing w:val="-4"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io</w:t>
      </w:r>
      <w:r>
        <w:rPr>
          <w:b/>
          <w:sz w:val="26"/>
          <w:szCs w:val="26"/>
        </w:rPr>
        <w:t>n</w:t>
      </w:r>
      <w:r>
        <w:rPr>
          <w:b/>
          <w:spacing w:val="-20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o</w:t>
      </w:r>
      <w:r>
        <w:rPr>
          <w:b/>
          <w:sz w:val="26"/>
          <w:szCs w:val="26"/>
        </w:rPr>
        <w:t>f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A</w:t>
      </w:r>
      <w:r>
        <w:rPr>
          <w:b/>
          <w:spacing w:val="-4"/>
          <w:sz w:val="26"/>
          <w:szCs w:val="26"/>
        </w:rPr>
        <w:t>m</w:t>
      </w:r>
      <w:r>
        <w:rPr>
          <w:b/>
          <w:spacing w:val="-2"/>
          <w:sz w:val="26"/>
          <w:szCs w:val="26"/>
        </w:rPr>
        <w:t>bulator</w:t>
      </w:r>
      <w:r>
        <w:rPr>
          <w:b/>
          <w:sz w:val="26"/>
          <w:szCs w:val="26"/>
        </w:rPr>
        <w:t>y</w:t>
      </w:r>
      <w:r>
        <w:rPr>
          <w:b/>
          <w:spacing w:val="-16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Su</w:t>
      </w:r>
      <w:r>
        <w:rPr>
          <w:b/>
          <w:spacing w:val="-4"/>
          <w:sz w:val="26"/>
          <w:szCs w:val="26"/>
        </w:rPr>
        <w:t>r</w:t>
      </w:r>
      <w:r>
        <w:rPr>
          <w:b/>
          <w:spacing w:val="-2"/>
          <w:sz w:val="26"/>
          <w:szCs w:val="26"/>
        </w:rPr>
        <w:t>ge</w:t>
      </w:r>
      <w:r>
        <w:rPr>
          <w:b/>
          <w:spacing w:val="-4"/>
          <w:sz w:val="26"/>
          <w:szCs w:val="26"/>
        </w:rPr>
        <w:t>r</w:t>
      </w:r>
      <w:r>
        <w:rPr>
          <w:b/>
          <w:sz w:val="26"/>
          <w:szCs w:val="26"/>
        </w:rPr>
        <w:t>y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pacing w:val="-2"/>
          <w:w w:val="99"/>
          <w:sz w:val="26"/>
          <w:szCs w:val="26"/>
        </w:rPr>
        <w:t>Ce</w:t>
      </w:r>
      <w:r>
        <w:rPr>
          <w:b/>
          <w:spacing w:val="-4"/>
          <w:w w:val="99"/>
          <w:sz w:val="26"/>
          <w:szCs w:val="26"/>
        </w:rPr>
        <w:t>n</w:t>
      </w:r>
      <w:r>
        <w:rPr>
          <w:b/>
          <w:spacing w:val="-2"/>
          <w:w w:val="99"/>
          <w:sz w:val="26"/>
          <w:szCs w:val="26"/>
        </w:rPr>
        <w:t>ter</w:t>
      </w:r>
      <w:r>
        <w:rPr>
          <w:b/>
          <w:w w:val="99"/>
          <w:sz w:val="26"/>
          <w:szCs w:val="26"/>
        </w:rPr>
        <w:t>s</w:t>
      </w:r>
    </w:p>
    <w:p w:rsidR="007D4249" w:rsidRDefault="00806AD5">
      <w:pPr>
        <w:spacing w:line="220" w:lineRule="exact"/>
        <w:ind w:left="1660" w:right="1597"/>
        <w:jc w:val="center"/>
      </w:pPr>
      <w:r>
        <w:rPr>
          <w:b/>
          <w:spacing w:val="-1"/>
        </w:rPr>
        <w:t>201</w:t>
      </w:r>
      <w:r w:rsidR="00800A56">
        <w:rPr>
          <w:b/>
        </w:rPr>
        <w:t>6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2"/>
        </w:rPr>
        <w:t>AAS</w:t>
      </w:r>
      <w:r>
        <w:rPr>
          <w:b/>
        </w:rPr>
        <w:t>C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n</w:t>
      </w:r>
      <w:r>
        <w:rPr>
          <w:b/>
          <w:spacing w:val="-2"/>
        </w:rPr>
        <w:t>u</w:t>
      </w:r>
      <w:r>
        <w:rPr>
          <w:b/>
          <w:spacing w:val="-1"/>
        </w:rPr>
        <w:t>a</w:t>
      </w:r>
      <w:r>
        <w:rPr>
          <w:b/>
        </w:rPr>
        <w:t>l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M</w:t>
      </w:r>
      <w:r>
        <w:rPr>
          <w:b/>
          <w:spacing w:val="-2"/>
        </w:rPr>
        <w:t>ee</w:t>
      </w:r>
      <w:r>
        <w:rPr>
          <w:b/>
          <w:spacing w:val="-1"/>
        </w:rPr>
        <w:t>t</w:t>
      </w:r>
      <w:r>
        <w:rPr>
          <w:b/>
          <w:spacing w:val="-2"/>
        </w:rPr>
        <w:t>i</w:t>
      </w:r>
      <w:r>
        <w:rPr>
          <w:b/>
        </w:rPr>
        <w:t>ng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  <w:spacing w:val="2"/>
        </w:rPr>
        <w:t>M</w:t>
      </w:r>
      <w:r>
        <w:rPr>
          <w:b/>
          <w:spacing w:val="-2"/>
        </w:rPr>
        <w:t>ul</w:t>
      </w:r>
      <w:r>
        <w:rPr>
          <w:b/>
          <w:spacing w:val="-1"/>
        </w:rPr>
        <w:t>t</w:t>
      </w:r>
      <w:r>
        <w:rPr>
          <w:b/>
          <w:spacing w:val="-3"/>
        </w:rPr>
        <w:t>i</w:t>
      </w:r>
      <w:r>
        <w:rPr>
          <w:b/>
          <w:spacing w:val="-1"/>
        </w:rPr>
        <w:t>-</w:t>
      </w:r>
      <w:r>
        <w:rPr>
          <w:b/>
          <w:spacing w:val="-2"/>
        </w:rPr>
        <w:t>Di</w:t>
      </w:r>
      <w:r>
        <w:rPr>
          <w:b/>
          <w:spacing w:val="-3"/>
        </w:rPr>
        <w:t>s</w:t>
      </w:r>
      <w:r>
        <w:rPr>
          <w:b/>
        </w:rPr>
        <w:t>c</w:t>
      </w:r>
      <w:r>
        <w:rPr>
          <w:b/>
          <w:spacing w:val="-2"/>
        </w:rPr>
        <w:t>i</w:t>
      </w:r>
      <w:r>
        <w:rPr>
          <w:b/>
        </w:rPr>
        <w:t>p</w:t>
      </w:r>
      <w:r>
        <w:rPr>
          <w:b/>
          <w:spacing w:val="-2"/>
        </w:rPr>
        <w:t>lin</w:t>
      </w:r>
      <w:r>
        <w:rPr>
          <w:b/>
          <w:spacing w:val="-1"/>
        </w:rPr>
        <w:t>a</w:t>
      </w:r>
      <w:r>
        <w:rPr>
          <w:b/>
          <w:spacing w:val="-2"/>
        </w:rPr>
        <w:t>r</w:t>
      </w:r>
      <w:r>
        <w:rPr>
          <w:b/>
        </w:rPr>
        <w:t>y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C</w:t>
      </w:r>
      <w:r>
        <w:rPr>
          <w:b/>
          <w:spacing w:val="-1"/>
        </w:rPr>
        <w:t>o</w:t>
      </w:r>
      <w:r>
        <w:rPr>
          <w:b/>
        </w:rPr>
        <w:t>n</w:t>
      </w:r>
      <w:r>
        <w:rPr>
          <w:b/>
          <w:spacing w:val="-1"/>
        </w:rPr>
        <w:t>f</w:t>
      </w:r>
      <w:r>
        <w:rPr>
          <w:b/>
          <w:spacing w:val="-2"/>
        </w:rPr>
        <w:t>erenc</w:t>
      </w:r>
      <w:r>
        <w:rPr>
          <w:b/>
        </w:rPr>
        <w:t>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fo</w:t>
      </w:r>
      <w:r>
        <w:rPr>
          <w:b/>
        </w:rPr>
        <w:t>r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S</w:t>
      </w:r>
      <w:r>
        <w:rPr>
          <w:b/>
        </w:rPr>
        <w:t>C</w:t>
      </w:r>
      <w:r>
        <w:rPr>
          <w:b/>
          <w:spacing w:val="-8"/>
        </w:rPr>
        <w:t xml:space="preserve"> </w:t>
      </w:r>
      <w:r>
        <w:rPr>
          <w:b/>
          <w:spacing w:val="1"/>
          <w:w w:val="99"/>
        </w:rPr>
        <w:t>P</w:t>
      </w:r>
      <w:r>
        <w:rPr>
          <w:b/>
          <w:spacing w:val="-2"/>
          <w:w w:val="99"/>
        </w:rPr>
        <w:t>r</w:t>
      </w:r>
      <w:r>
        <w:rPr>
          <w:b/>
          <w:spacing w:val="-1"/>
          <w:w w:val="99"/>
        </w:rPr>
        <w:t>of</w:t>
      </w:r>
      <w:r>
        <w:rPr>
          <w:b/>
          <w:spacing w:val="-2"/>
          <w:w w:val="99"/>
        </w:rPr>
        <w:t>e</w:t>
      </w:r>
      <w:r>
        <w:rPr>
          <w:b/>
          <w:w w:val="99"/>
        </w:rPr>
        <w:t>s</w:t>
      </w:r>
      <w:r>
        <w:rPr>
          <w:b/>
          <w:spacing w:val="-3"/>
          <w:w w:val="99"/>
        </w:rPr>
        <w:t>s</w:t>
      </w:r>
      <w:r>
        <w:rPr>
          <w:b/>
          <w:spacing w:val="-2"/>
          <w:w w:val="99"/>
        </w:rPr>
        <w:t>i</w:t>
      </w:r>
      <w:r>
        <w:rPr>
          <w:b/>
          <w:spacing w:val="-1"/>
          <w:w w:val="99"/>
        </w:rPr>
        <w:t>o</w:t>
      </w:r>
      <w:r>
        <w:rPr>
          <w:b/>
          <w:spacing w:val="-2"/>
          <w:w w:val="99"/>
        </w:rPr>
        <w:t>n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ls</w:t>
      </w:r>
    </w:p>
    <w:p w:rsidR="007D4249" w:rsidRDefault="007D4249">
      <w:pPr>
        <w:spacing w:before="3" w:line="180" w:lineRule="exact"/>
        <w:rPr>
          <w:sz w:val="18"/>
          <w:szCs w:val="18"/>
        </w:rPr>
      </w:pPr>
    </w:p>
    <w:p w:rsidR="007D4249" w:rsidRDefault="00806AD5">
      <w:pPr>
        <w:ind w:left="2734"/>
      </w:pPr>
      <w:r>
        <w:rPr>
          <w:b/>
          <w:spacing w:val="-1"/>
        </w:rPr>
        <w:t>P</w:t>
      </w:r>
      <w:r>
        <w:rPr>
          <w:b/>
          <w:spacing w:val="-2"/>
        </w:rPr>
        <w:t>R</w:t>
      </w:r>
      <w:r>
        <w:rPr>
          <w:b/>
          <w:spacing w:val="-1"/>
        </w:rPr>
        <w:t>E</w:t>
      </w:r>
      <w:r>
        <w:rPr>
          <w:b/>
          <w:spacing w:val="-2"/>
        </w:rPr>
        <w:t>S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3"/>
        </w:rPr>
        <w:t>T</w:t>
      </w:r>
      <w:r>
        <w:rPr>
          <w:b/>
        </w:rPr>
        <w:t>A</w:t>
      </w:r>
      <w:r>
        <w:rPr>
          <w:b/>
          <w:spacing w:val="-3"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R</w:t>
      </w:r>
      <w:r>
        <w:rPr>
          <w:b/>
          <w:spacing w:val="-1"/>
        </w:rPr>
        <w:t>OP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2"/>
        </w:rPr>
        <w:t>A</w:t>
      </w:r>
      <w:r>
        <w:rPr>
          <w:b/>
        </w:rPr>
        <w:t>L</w:t>
      </w:r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>PPL</w:t>
      </w:r>
      <w:r>
        <w:rPr>
          <w:b/>
          <w:spacing w:val="-3"/>
        </w:rPr>
        <w:t>I</w:t>
      </w:r>
      <w:r>
        <w:rPr>
          <w:b/>
        </w:rPr>
        <w:t>C</w:t>
      </w:r>
      <w:r>
        <w:rPr>
          <w:b/>
          <w:spacing w:val="-2"/>
        </w:rPr>
        <w:t>A</w:t>
      </w:r>
      <w:r>
        <w:rPr>
          <w:b/>
          <w:spacing w:val="-1"/>
        </w:rPr>
        <w:t>T</w:t>
      </w:r>
      <w:r>
        <w:rPr>
          <w:b/>
          <w:spacing w:val="-3"/>
        </w:rPr>
        <w:t>I</w:t>
      </w:r>
      <w:r>
        <w:rPr>
          <w:b/>
          <w:spacing w:val="-1"/>
        </w:rPr>
        <w:t>O</w:t>
      </w:r>
      <w:r>
        <w:rPr>
          <w:b/>
        </w:rPr>
        <w:t>N</w:t>
      </w:r>
    </w:p>
    <w:p w:rsidR="007D4249" w:rsidRDefault="00806AD5">
      <w:pPr>
        <w:spacing w:line="220" w:lineRule="exact"/>
        <w:ind w:left="104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-6"/>
        </w:rPr>
        <w:t>m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3"/>
        </w:rPr>
        <w:t>n</w:t>
      </w:r>
      <w:r>
        <w:rPr>
          <w:spacing w:val="-2"/>
        </w:rPr>
        <w:t>te</w:t>
      </w:r>
      <w:r>
        <w:t>r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</w:t>
      </w:r>
      <w:r>
        <w:t>st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ati</w:t>
      </w:r>
      <w:r>
        <w:rPr>
          <w:spacing w:val="1"/>
        </w:rPr>
        <w:t>o</w:t>
      </w:r>
      <w:r>
        <w:t>n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ropo</w:t>
      </w:r>
      <w:r>
        <w:rPr>
          <w:spacing w:val="-3"/>
        </w:rPr>
        <w:t>s</w:t>
      </w:r>
      <w:r>
        <w:rPr>
          <w:spacing w:val="-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pp</w:t>
      </w:r>
      <w:r>
        <w:t>l</w:t>
      </w:r>
      <w:r>
        <w:rPr>
          <w:spacing w:val="-2"/>
        </w:rPr>
        <w:t>ica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  <w:r>
        <w:rPr>
          <w:spacing w:val="3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3"/>
        </w:rPr>
        <w:t>s</w:t>
      </w:r>
      <w:r>
        <w:t>e</w:t>
      </w:r>
      <w:r>
        <w:rPr>
          <w:spacing w:val="-3"/>
        </w:rPr>
        <w:t>n</w:t>
      </w:r>
      <w:r>
        <w:rPr>
          <w:spacing w:val="-2"/>
        </w:rPr>
        <w:t>te</w:t>
      </w:r>
      <w:r>
        <w:t>r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1"/>
        </w:rPr>
        <w:t>g</w:t>
      </w:r>
      <w:r>
        <w:rPr>
          <w:spacing w:val="-3"/>
        </w:rPr>
        <w:t>n</w:t>
      </w:r>
      <w:r>
        <w:t>a</w:t>
      </w:r>
      <w:r>
        <w:rPr>
          <w:spacing w:val="-2"/>
        </w:rPr>
        <w:t>te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el</w:t>
      </w:r>
      <w:r>
        <w:rPr>
          <w:spacing w:val="1"/>
        </w:rPr>
        <w:t>o</w:t>
      </w:r>
      <w:r>
        <w:rPr>
          <w:spacing w:val="-4"/>
        </w:rPr>
        <w:t>w</w:t>
      </w:r>
      <w:r>
        <w:t>.</w:t>
      </w:r>
    </w:p>
    <w:p w:rsidR="007D4249" w:rsidRDefault="007D4249">
      <w:pPr>
        <w:spacing w:before="8" w:line="180" w:lineRule="exact"/>
        <w:rPr>
          <w:sz w:val="18"/>
          <w:szCs w:val="18"/>
        </w:rPr>
      </w:pPr>
    </w:p>
    <w:p w:rsidR="007D4249" w:rsidRDefault="00806AD5">
      <w:pPr>
        <w:ind w:left="224"/>
      </w:pPr>
      <w:r>
        <w:rPr>
          <w:b/>
          <w:spacing w:val="-3"/>
        </w:rPr>
        <w:t>T</w:t>
      </w:r>
      <w:r>
        <w:rPr>
          <w:b/>
          <w:spacing w:val="-1"/>
        </w:rPr>
        <w:t>y</w:t>
      </w:r>
      <w:r>
        <w:rPr>
          <w:b/>
          <w:spacing w:val="-2"/>
        </w:rPr>
        <w:t>p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o</w:t>
      </w:r>
      <w:r>
        <w:rPr>
          <w:b/>
        </w:rPr>
        <w:t>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2"/>
        </w:rPr>
        <w:t>r</w:t>
      </w:r>
      <w:r>
        <w:rPr>
          <w:b/>
        </w:rPr>
        <w:t>e</w:t>
      </w:r>
      <w:r>
        <w:rPr>
          <w:b/>
          <w:spacing w:val="-3"/>
        </w:rPr>
        <w:t>s</w:t>
      </w:r>
      <w:r>
        <w:rPr>
          <w:b/>
        </w:rPr>
        <w:t>e</w:t>
      </w:r>
      <w:r>
        <w:rPr>
          <w:b/>
          <w:spacing w:val="-2"/>
        </w:rPr>
        <w:t>n</w:t>
      </w:r>
      <w:r>
        <w:rPr>
          <w:b/>
          <w:spacing w:val="-1"/>
        </w:rPr>
        <w:t>tat</w:t>
      </w:r>
      <w:r>
        <w:rPr>
          <w:b/>
          <w:spacing w:val="-2"/>
        </w:rPr>
        <w:t>i</w:t>
      </w:r>
      <w:r>
        <w:rPr>
          <w:b/>
          <w:spacing w:val="-1"/>
        </w:rPr>
        <w:t>o</w:t>
      </w:r>
      <w:r>
        <w:rPr>
          <w:b/>
        </w:rPr>
        <w:t xml:space="preserve">n                                                         </w:t>
      </w:r>
      <w:r>
        <w:rPr>
          <w:b/>
          <w:spacing w:val="30"/>
        </w:rPr>
        <w:t xml:space="preserve"> </w:t>
      </w:r>
      <w:r>
        <w:rPr>
          <w:b/>
          <w:spacing w:val="-2"/>
        </w:rPr>
        <w:t>Au</w:t>
      </w:r>
      <w:r>
        <w:rPr>
          <w:b/>
        </w:rPr>
        <w:t>d</w:t>
      </w:r>
      <w:r>
        <w:rPr>
          <w:b/>
          <w:spacing w:val="-2"/>
        </w:rPr>
        <w:t>ie</w:t>
      </w:r>
      <w:r>
        <w:rPr>
          <w:b/>
        </w:rPr>
        <w:t>n</w:t>
      </w:r>
      <w:r>
        <w:rPr>
          <w:b/>
          <w:spacing w:val="-2"/>
        </w:rPr>
        <w:t>c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L</w:t>
      </w:r>
      <w:r>
        <w:rPr>
          <w:b/>
          <w:spacing w:val="-2"/>
        </w:rPr>
        <w:t>e</w:t>
      </w:r>
      <w:r>
        <w:rPr>
          <w:b/>
          <w:spacing w:val="-1"/>
        </w:rPr>
        <w:t>v</w:t>
      </w:r>
      <w:r>
        <w:rPr>
          <w:b/>
          <w:spacing w:val="-2"/>
        </w:rPr>
        <w:t>e</w:t>
      </w:r>
      <w:r>
        <w:rPr>
          <w:b/>
        </w:rPr>
        <w:t>l</w:t>
      </w:r>
    </w:p>
    <w:p w:rsidR="007D4249" w:rsidRDefault="007D4249">
      <w:pPr>
        <w:spacing w:before="8" w:line="160" w:lineRule="exact"/>
        <w:rPr>
          <w:sz w:val="16"/>
          <w:szCs w:val="16"/>
        </w:rPr>
      </w:pPr>
    </w:p>
    <w:p w:rsidR="007D4249" w:rsidRDefault="00806AD5">
      <w:pPr>
        <w:ind w:left="704"/>
      </w:pP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W</w:t>
      </w:r>
      <w:r>
        <w:rPr>
          <w:spacing w:val="-1"/>
        </w:rPr>
        <w:t>or</w:t>
      </w:r>
      <w:r>
        <w:rPr>
          <w:spacing w:val="-3"/>
        </w:rPr>
        <w:t>k</w:t>
      </w:r>
      <w:r>
        <w:t>s</w:t>
      </w:r>
      <w:r>
        <w:rPr>
          <w:spacing w:val="-3"/>
        </w:rPr>
        <w:t>h</w:t>
      </w:r>
      <w:r>
        <w:rPr>
          <w:spacing w:val="-1"/>
        </w:rPr>
        <w:t>o</w:t>
      </w:r>
      <w:r>
        <w:t xml:space="preserve">p                                                           </w:t>
      </w:r>
      <w:r>
        <w:rPr>
          <w:spacing w:val="2"/>
        </w:rPr>
        <w:t xml:space="preserve"> </w:t>
      </w: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n</w:t>
      </w:r>
      <w:r>
        <w:rPr>
          <w:spacing w:val="-3"/>
        </w:rPr>
        <w:t>n</w:t>
      </w:r>
      <w:r>
        <w:t>i</w:t>
      </w:r>
      <w:r>
        <w:rPr>
          <w:spacing w:val="-1"/>
        </w:rPr>
        <w:t>n</w:t>
      </w:r>
      <w:r>
        <w:t>g</w:t>
      </w:r>
    </w:p>
    <w:p w:rsidR="007D4249" w:rsidRDefault="00806AD5">
      <w:pPr>
        <w:ind w:left="704"/>
      </w:pP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ea</w:t>
      </w:r>
      <w:r>
        <w:rPr>
          <w:spacing w:val="-1"/>
        </w:rPr>
        <w:t>r</w:t>
      </w:r>
      <w:r>
        <w:t xml:space="preserve">ch                                                             </w:t>
      </w:r>
      <w:r>
        <w:rPr>
          <w:spacing w:val="1"/>
        </w:rPr>
        <w:t xml:space="preserve"> </w:t>
      </w: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2"/>
        </w:rPr>
        <w:t>te</w:t>
      </w:r>
      <w:r>
        <w:rPr>
          <w:spacing w:val="1"/>
        </w:rPr>
        <w:t>r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</w:t>
      </w:r>
    </w:p>
    <w:p w:rsidR="007D4249" w:rsidRDefault="00806AD5">
      <w:pPr>
        <w:ind w:left="704"/>
      </w:pP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2"/>
        </w:rPr>
        <w:t>e</w:t>
      </w:r>
      <w:r>
        <w:t>l</w:t>
      </w:r>
      <w:r>
        <w:rPr>
          <w:spacing w:val="-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am                                                      </w:t>
      </w:r>
      <w:r>
        <w:rPr>
          <w:spacing w:val="42"/>
        </w:rPr>
        <w:t xml:space="preserve"> </w:t>
      </w: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d</w:t>
      </w:r>
      <w:r>
        <w:rPr>
          <w:spacing w:val="-3"/>
        </w:rPr>
        <w:t>v</w:t>
      </w:r>
      <w:r>
        <w:t>a</w:t>
      </w:r>
      <w:r>
        <w:rPr>
          <w:spacing w:val="-3"/>
        </w:rPr>
        <w:t>n</w:t>
      </w:r>
      <w:r>
        <w:rPr>
          <w:spacing w:val="-2"/>
        </w:rPr>
        <w:t>ce</w:t>
      </w:r>
      <w:r>
        <w:t>d</w:t>
      </w:r>
    </w:p>
    <w:p w:rsidR="007D4249" w:rsidRDefault="00806AD5">
      <w:pPr>
        <w:ind w:left="4869" w:right="4729"/>
        <w:jc w:val="center"/>
      </w:pP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rPr>
          <w:spacing w:val="-2"/>
          <w:w w:val="99"/>
        </w:rPr>
        <w:t>Ge</w:t>
      </w:r>
      <w:r>
        <w:rPr>
          <w:spacing w:val="-3"/>
          <w:w w:val="99"/>
        </w:rPr>
        <w:t>n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al</w:t>
      </w:r>
    </w:p>
    <w:p w:rsidR="007D4249" w:rsidRDefault="007D4249">
      <w:pPr>
        <w:spacing w:before="3" w:line="180" w:lineRule="exact"/>
        <w:rPr>
          <w:sz w:val="18"/>
          <w:szCs w:val="18"/>
        </w:rPr>
      </w:pPr>
    </w:p>
    <w:p w:rsidR="007D4249" w:rsidRDefault="00806AD5">
      <w:pPr>
        <w:tabs>
          <w:tab w:val="left" w:pos="9660"/>
        </w:tabs>
        <w:ind w:left="104"/>
      </w:pPr>
      <w:r>
        <w:rPr>
          <w:b/>
          <w:spacing w:val="-2"/>
          <w:w w:val="99"/>
        </w:rPr>
        <w:t>N</w:t>
      </w:r>
      <w:r>
        <w:rPr>
          <w:b/>
          <w:spacing w:val="1"/>
          <w:w w:val="99"/>
        </w:rPr>
        <w:t>a</w:t>
      </w:r>
      <w:r>
        <w:rPr>
          <w:b/>
          <w:spacing w:val="-5"/>
          <w:w w:val="99"/>
        </w:rPr>
        <w:t>m</w:t>
      </w:r>
      <w:r>
        <w:rPr>
          <w:b/>
          <w:w w:val="99"/>
        </w:rPr>
        <w:t>e</w:t>
      </w:r>
      <w:r>
        <w:rPr>
          <w:b/>
          <w:spacing w:val="-4"/>
        </w:rPr>
        <w:t xml:space="preserve"> </w:t>
      </w:r>
      <w:r>
        <w:rPr>
          <w:b/>
          <w:spacing w:val="-1"/>
          <w:w w:val="99"/>
        </w:rPr>
        <w:t>o</w:t>
      </w:r>
      <w:r>
        <w:rPr>
          <w:b/>
          <w:w w:val="99"/>
        </w:rPr>
        <w:t>f</w:t>
      </w:r>
      <w:r>
        <w:rPr>
          <w:b/>
          <w:spacing w:val="-3"/>
        </w:rPr>
        <w:t xml:space="preserve"> </w:t>
      </w:r>
      <w:r>
        <w:rPr>
          <w:b/>
          <w:spacing w:val="-1"/>
          <w:w w:val="99"/>
        </w:rPr>
        <w:t>P</w:t>
      </w:r>
      <w:r>
        <w:rPr>
          <w:b/>
          <w:spacing w:val="-2"/>
          <w:w w:val="99"/>
        </w:rPr>
        <w:t>r</w:t>
      </w:r>
      <w:r>
        <w:rPr>
          <w:b/>
          <w:spacing w:val="2"/>
          <w:w w:val="99"/>
        </w:rPr>
        <w:t>i</w:t>
      </w:r>
      <w:r>
        <w:rPr>
          <w:b/>
          <w:spacing w:val="-5"/>
          <w:w w:val="99"/>
        </w:rPr>
        <w:t>m</w:t>
      </w:r>
      <w:r>
        <w:rPr>
          <w:b/>
          <w:spacing w:val="-1"/>
          <w:w w:val="99"/>
        </w:rPr>
        <w:t>a</w:t>
      </w:r>
      <w:r>
        <w:rPr>
          <w:b/>
          <w:spacing w:val="-2"/>
          <w:w w:val="99"/>
        </w:rPr>
        <w:t>r</w:t>
      </w:r>
      <w:r>
        <w:rPr>
          <w:b/>
          <w:w w:val="99"/>
        </w:rPr>
        <w:t>y</w:t>
      </w:r>
      <w:r>
        <w:rPr>
          <w:b/>
          <w:spacing w:val="-3"/>
        </w:rPr>
        <w:t xml:space="preserve"> </w:t>
      </w:r>
      <w:r>
        <w:rPr>
          <w:b/>
          <w:spacing w:val="-1"/>
          <w:w w:val="99"/>
        </w:rPr>
        <w:t>P</w:t>
      </w:r>
      <w:r>
        <w:rPr>
          <w:b/>
          <w:spacing w:val="-2"/>
          <w:w w:val="99"/>
        </w:rPr>
        <w:t>r</w:t>
      </w:r>
      <w:r>
        <w:rPr>
          <w:b/>
          <w:w w:val="99"/>
        </w:rPr>
        <w:t>e</w:t>
      </w:r>
      <w:r>
        <w:rPr>
          <w:b/>
          <w:spacing w:val="-3"/>
          <w:w w:val="99"/>
        </w:rPr>
        <w:t>s</w:t>
      </w:r>
      <w:r>
        <w:rPr>
          <w:b/>
          <w:spacing w:val="-2"/>
          <w:w w:val="99"/>
        </w:rPr>
        <w:t>en</w:t>
      </w:r>
      <w:r>
        <w:rPr>
          <w:b/>
          <w:spacing w:val="-1"/>
          <w:w w:val="99"/>
        </w:rPr>
        <w:t>t</w:t>
      </w:r>
      <w:r>
        <w:rPr>
          <w:b/>
          <w:w w:val="99"/>
        </w:rPr>
        <w:t>e</w:t>
      </w:r>
      <w:r>
        <w:rPr>
          <w:b/>
          <w:spacing w:val="-3"/>
          <w:w w:val="99"/>
        </w:rPr>
        <w:t>r</w:t>
      </w:r>
      <w:r>
        <w:rPr>
          <w:w w:val="99"/>
        </w:rPr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4249" w:rsidRDefault="00806AD5">
      <w:pPr>
        <w:spacing w:before="2"/>
        <w:ind w:left="2950" w:right="382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y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w</w:t>
      </w:r>
      <w:r>
        <w:rPr>
          <w:spacing w:val="-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li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ri</w:t>
      </w:r>
      <w:r>
        <w:rPr>
          <w:spacing w:val="-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pacing w:val="-3"/>
          <w:sz w:val="18"/>
          <w:szCs w:val="18"/>
        </w:rPr>
        <w:t>eg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w w:val="99"/>
          <w:sz w:val="18"/>
          <w:szCs w:val="18"/>
        </w:rPr>
        <w:t>b</w:t>
      </w:r>
      <w:r>
        <w:rPr>
          <w:spacing w:val="-2"/>
          <w:w w:val="99"/>
          <w:sz w:val="18"/>
          <w:szCs w:val="18"/>
        </w:rPr>
        <w:t>r</w:t>
      </w:r>
      <w:r>
        <w:rPr>
          <w:spacing w:val="-1"/>
          <w:w w:val="99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1"/>
          <w:w w:val="99"/>
          <w:sz w:val="18"/>
          <w:szCs w:val="18"/>
        </w:rPr>
        <w:t>hu</w:t>
      </w:r>
      <w:r>
        <w:rPr>
          <w:spacing w:val="-2"/>
          <w:w w:val="99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w w:val="99"/>
          <w:sz w:val="18"/>
          <w:szCs w:val="18"/>
        </w:rPr>
        <w:t>)</w:t>
      </w:r>
    </w:p>
    <w:p w:rsidR="007D4249" w:rsidRDefault="00806AD5">
      <w:pPr>
        <w:tabs>
          <w:tab w:val="left" w:pos="9180"/>
        </w:tabs>
        <w:spacing w:line="220" w:lineRule="exact"/>
        <w:ind w:left="104"/>
      </w:pPr>
      <w:r>
        <w:rPr>
          <w:b/>
          <w:spacing w:val="-1"/>
          <w:w w:val="99"/>
          <w:position w:val="-1"/>
        </w:rPr>
        <w:t>Jo</w:t>
      </w:r>
      <w:r>
        <w:rPr>
          <w:b/>
          <w:w w:val="99"/>
          <w:position w:val="-1"/>
        </w:rPr>
        <w:t>b</w:t>
      </w:r>
      <w:r>
        <w:rPr>
          <w:b/>
          <w:spacing w:val="-4"/>
          <w:position w:val="-1"/>
        </w:rPr>
        <w:t xml:space="preserve"> </w:t>
      </w:r>
      <w:r>
        <w:rPr>
          <w:b/>
          <w:spacing w:val="-3"/>
          <w:w w:val="99"/>
          <w:position w:val="-1"/>
        </w:rPr>
        <w:t>T</w:t>
      </w:r>
      <w:r>
        <w:rPr>
          <w:b/>
          <w:spacing w:val="-2"/>
          <w:w w:val="99"/>
          <w:position w:val="-1"/>
        </w:rPr>
        <w:t>i</w:t>
      </w:r>
      <w:r>
        <w:rPr>
          <w:b/>
          <w:spacing w:val="-1"/>
          <w:w w:val="99"/>
          <w:position w:val="-1"/>
        </w:rPr>
        <w:t>t</w:t>
      </w:r>
      <w:r>
        <w:rPr>
          <w:b/>
          <w:w w:val="99"/>
          <w:position w:val="-1"/>
        </w:rPr>
        <w:t>l</w:t>
      </w:r>
      <w:r>
        <w:rPr>
          <w:b/>
          <w:spacing w:val="-2"/>
          <w:w w:val="99"/>
          <w:position w:val="-1"/>
        </w:rPr>
        <w:t>e</w:t>
      </w:r>
      <w:r>
        <w:rPr>
          <w:w w:val="99"/>
          <w:position w:val="-1"/>
        </w:rPr>
        <w:t>:</w:t>
      </w:r>
      <w:r>
        <w:rPr>
          <w:position w:val="-1"/>
        </w:rPr>
        <w:t xml:space="preserve">  </w:t>
      </w:r>
      <w:r>
        <w:rPr>
          <w:spacing w:val="-8"/>
          <w:position w:val="-1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7D4249" w:rsidRDefault="007D4249">
      <w:pPr>
        <w:spacing w:before="6" w:line="140" w:lineRule="exact"/>
        <w:rPr>
          <w:sz w:val="15"/>
          <w:szCs w:val="15"/>
        </w:rPr>
      </w:pPr>
    </w:p>
    <w:p w:rsidR="007D4249" w:rsidRDefault="00806AD5">
      <w:pPr>
        <w:tabs>
          <w:tab w:val="left" w:pos="9220"/>
        </w:tabs>
        <w:spacing w:before="33" w:line="220" w:lineRule="exact"/>
        <w:ind w:left="104"/>
      </w:pPr>
      <w:r>
        <w:rPr>
          <w:b/>
          <w:spacing w:val="-2"/>
          <w:w w:val="99"/>
          <w:position w:val="-1"/>
        </w:rPr>
        <w:t>N</w:t>
      </w:r>
      <w:r>
        <w:rPr>
          <w:b/>
          <w:spacing w:val="1"/>
          <w:w w:val="99"/>
          <w:position w:val="-1"/>
        </w:rPr>
        <w:t>a</w:t>
      </w:r>
      <w:r>
        <w:rPr>
          <w:b/>
          <w:spacing w:val="-5"/>
          <w:w w:val="99"/>
          <w:position w:val="-1"/>
        </w:rPr>
        <w:t>m</w:t>
      </w:r>
      <w:r>
        <w:rPr>
          <w:b/>
          <w:w w:val="99"/>
          <w:position w:val="-1"/>
        </w:rPr>
        <w:t>e</w:t>
      </w:r>
      <w:r>
        <w:rPr>
          <w:b/>
          <w:spacing w:val="-4"/>
          <w:position w:val="-1"/>
        </w:rPr>
        <w:t xml:space="preserve"> </w:t>
      </w:r>
      <w:r>
        <w:rPr>
          <w:b/>
          <w:spacing w:val="-1"/>
          <w:w w:val="99"/>
          <w:position w:val="-1"/>
        </w:rPr>
        <w:t>o</w:t>
      </w:r>
      <w:r>
        <w:rPr>
          <w:b/>
          <w:w w:val="99"/>
          <w:position w:val="-1"/>
        </w:rPr>
        <w:t>f</w:t>
      </w:r>
      <w:r>
        <w:rPr>
          <w:b/>
          <w:spacing w:val="-3"/>
          <w:position w:val="-1"/>
        </w:rPr>
        <w:t xml:space="preserve"> </w:t>
      </w:r>
      <w:r>
        <w:rPr>
          <w:b/>
          <w:spacing w:val="-1"/>
          <w:w w:val="99"/>
          <w:position w:val="-1"/>
        </w:rPr>
        <w:t>O</w:t>
      </w:r>
      <w:r>
        <w:rPr>
          <w:b/>
          <w:spacing w:val="-2"/>
          <w:w w:val="99"/>
          <w:position w:val="-1"/>
        </w:rPr>
        <w:t>r</w:t>
      </w:r>
      <w:r>
        <w:rPr>
          <w:b/>
          <w:spacing w:val="-1"/>
          <w:w w:val="99"/>
          <w:position w:val="-1"/>
        </w:rPr>
        <w:t>ga</w:t>
      </w:r>
      <w:r>
        <w:rPr>
          <w:b/>
          <w:spacing w:val="-2"/>
          <w:w w:val="99"/>
          <w:position w:val="-1"/>
        </w:rPr>
        <w:t>niz</w:t>
      </w:r>
      <w:r>
        <w:rPr>
          <w:b/>
          <w:spacing w:val="-1"/>
          <w:w w:val="99"/>
          <w:position w:val="-1"/>
        </w:rPr>
        <w:t>a</w:t>
      </w:r>
      <w:r>
        <w:rPr>
          <w:b/>
          <w:spacing w:val="1"/>
          <w:w w:val="99"/>
          <w:position w:val="-1"/>
        </w:rPr>
        <w:t>t</w:t>
      </w:r>
      <w:r>
        <w:rPr>
          <w:b/>
          <w:spacing w:val="-2"/>
          <w:w w:val="99"/>
          <w:position w:val="-1"/>
        </w:rPr>
        <w:t>i</w:t>
      </w:r>
      <w:r>
        <w:rPr>
          <w:b/>
          <w:spacing w:val="-1"/>
          <w:w w:val="99"/>
          <w:position w:val="-1"/>
        </w:rPr>
        <w:t>o</w:t>
      </w:r>
      <w:r>
        <w:rPr>
          <w:b/>
          <w:spacing w:val="-3"/>
          <w:w w:val="99"/>
          <w:position w:val="-1"/>
        </w:rPr>
        <w:t>n</w:t>
      </w:r>
      <w:r>
        <w:rPr>
          <w:w w:val="99"/>
          <w:position w:val="-1"/>
        </w:rPr>
        <w:t>:</w:t>
      </w:r>
      <w:r>
        <w:rPr>
          <w:spacing w:val="-4"/>
          <w:position w:val="-1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7D4249" w:rsidRDefault="007D4249">
      <w:pPr>
        <w:spacing w:before="4" w:line="140" w:lineRule="exact"/>
        <w:rPr>
          <w:sz w:val="15"/>
          <w:szCs w:val="15"/>
        </w:rPr>
      </w:pPr>
    </w:p>
    <w:p w:rsidR="007D4249" w:rsidRDefault="002B57CD">
      <w:pPr>
        <w:tabs>
          <w:tab w:val="left" w:pos="9240"/>
        </w:tabs>
        <w:spacing w:before="33"/>
        <w:ind w:lef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428625</wp:posOffset>
                </wp:positionV>
                <wp:extent cx="5925820" cy="0"/>
                <wp:effectExtent l="5715" t="9525" r="12065" b="9525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0"/>
                          <a:chOff x="864" y="675"/>
                          <a:chExt cx="9333" cy="0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64" y="675"/>
                            <a:ext cx="9333" cy="0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9333"/>
                              <a:gd name="T2" fmla="+- 0 10197 864"/>
                              <a:gd name="T3" fmla="*/ T2 w 9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3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3.2pt;margin-top:33.75pt;width:466.6pt;height:0;z-index:-251668992;mso-position-horizontal-relative:page" coordorigin="864,675" coordsize="9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">
                <v:shape id="Freeform 90" o:spid="_x0000_s1027" style="position:absolute;left:864;top:675;width:9333;height:0;visibility:visible;mso-wrap-style:square;v-text-anchor:top" coordsize="9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ia8QA&#10;AADbAAAADwAAAGRycy9kb3ducmV2LnhtbESPQWvCQBSE7wX/w/KE3pqNOaiNbkKRVuqpxJT2+sw+&#10;k9Ds25BdY/z33ULB4zAz3zDbfDKdGGlwrWUFiygGQVxZ3XKt4LN8e1qDcB5ZY2eZFNzIQZ7NHraY&#10;anvlgsajr0WAsEtRQeN9n0rpqoYMusj2xME728GgD3KopR7wGuCmk0kcL6XBlsNCgz3tGqp+jhej&#10;4LLG4nWly4P9PvvTR8H7or99KfU4n142IDxN/h7+b79rBc8J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mvEAAAA2wAAAA8AAAAAAAAAAAAAAAAAmAIAAGRycy9k&#10;b3ducmV2LnhtbFBLBQYAAAAABAAEAPUAAACJAwAAAAA=&#10;" path="m,l9333,e" filled="f" strokeweight=".36pt">
                  <v:path arrowok="t" o:connecttype="custom" o:connectlocs="0,0;9333,0" o:connectangles="0,0"/>
                </v:shape>
                <w10:wrap anchorx="page"/>
              </v:group>
            </w:pict>
          </mc:Fallback>
        </mc:AlternateContent>
      </w:r>
      <w:proofErr w:type="gramStart"/>
      <w:r w:rsidR="00806AD5">
        <w:rPr>
          <w:b/>
          <w:spacing w:val="-2"/>
          <w:w w:val="99"/>
        </w:rPr>
        <w:t>Y</w:t>
      </w:r>
      <w:r w:rsidR="00806AD5">
        <w:rPr>
          <w:b/>
          <w:spacing w:val="-1"/>
          <w:w w:val="99"/>
        </w:rPr>
        <w:t>o</w:t>
      </w:r>
      <w:r w:rsidR="00806AD5">
        <w:rPr>
          <w:b/>
          <w:spacing w:val="-2"/>
          <w:w w:val="99"/>
        </w:rPr>
        <w:t>u</w:t>
      </w:r>
      <w:r w:rsidR="00806AD5">
        <w:rPr>
          <w:b/>
          <w:w w:val="99"/>
        </w:rPr>
        <w:t>r</w:t>
      </w:r>
      <w:proofErr w:type="gramEnd"/>
      <w:r w:rsidR="00806AD5">
        <w:rPr>
          <w:b/>
          <w:spacing w:val="-4"/>
        </w:rPr>
        <w:t xml:space="preserve"> </w:t>
      </w:r>
      <w:r w:rsidR="00806AD5">
        <w:rPr>
          <w:b/>
          <w:spacing w:val="2"/>
          <w:w w:val="99"/>
        </w:rPr>
        <w:t>M</w:t>
      </w:r>
      <w:r w:rsidR="00806AD5">
        <w:rPr>
          <w:b/>
          <w:spacing w:val="-1"/>
          <w:w w:val="99"/>
        </w:rPr>
        <w:t>a</w:t>
      </w:r>
      <w:r w:rsidR="00806AD5">
        <w:rPr>
          <w:b/>
          <w:spacing w:val="-2"/>
          <w:w w:val="99"/>
        </w:rPr>
        <w:t>ilin</w:t>
      </w:r>
      <w:r w:rsidR="00806AD5">
        <w:rPr>
          <w:b/>
          <w:w w:val="99"/>
        </w:rPr>
        <w:t>g</w:t>
      </w:r>
      <w:r w:rsidR="00806AD5">
        <w:rPr>
          <w:b/>
          <w:spacing w:val="-3"/>
        </w:rPr>
        <w:t xml:space="preserve"> </w:t>
      </w:r>
      <w:r w:rsidR="00806AD5">
        <w:rPr>
          <w:b/>
          <w:w w:val="99"/>
        </w:rPr>
        <w:t>A</w:t>
      </w:r>
      <w:r w:rsidR="00806AD5">
        <w:rPr>
          <w:b/>
          <w:spacing w:val="-2"/>
          <w:w w:val="99"/>
        </w:rPr>
        <w:t>dd</w:t>
      </w:r>
      <w:r w:rsidR="00806AD5">
        <w:rPr>
          <w:b/>
          <w:w w:val="99"/>
        </w:rPr>
        <w:t>r</w:t>
      </w:r>
      <w:r w:rsidR="00806AD5">
        <w:rPr>
          <w:b/>
          <w:spacing w:val="-2"/>
          <w:w w:val="99"/>
        </w:rPr>
        <w:t>e</w:t>
      </w:r>
      <w:r w:rsidR="00806AD5">
        <w:rPr>
          <w:b/>
          <w:w w:val="99"/>
        </w:rPr>
        <w:t>s</w:t>
      </w:r>
      <w:r w:rsidR="00806AD5">
        <w:rPr>
          <w:b/>
          <w:spacing w:val="-3"/>
          <w:w w:val="99"/>
        </w:rPr>
        <w:t>s</w:t>
      </w:r>
      <w:r w:rsidR="00806AD5">
        <w:rPr>
          <w:b/>
          <w:w w:val="99"/>
        </w:rPr>
        <w:t>:</w:t>
      </w:r>
      <w:r w:rsidR="00806AD5">
        <w:rPr>
          <w:b/>
          <w:spacing w:val="-5"/>
        </w:rPr>
        <w:t xml:space="preserve"> </w:t>
      </w:r>
      <w:r w:rsidR="00806AD5">
        <w:rPr>
          <w:b/>
          <w:w w:val="99"/>
          <w:u w:val="single" w:color="000000"/>
        </w:rPr>
        <w:t xml:space="preserve"> </w:t>
      </w:r>
      <w:r w:rsidR="00806AD5">
        <w:rPr>
          <w:b/>
          <w:u w:val="single" w:color="000000"/>
        </w:rPr>
        <w:tab/>
      </w:r>
    </w:p>
    <w:p w:rsidR="007D4249" w:rsidRDefault="00806AD5">
      <w:pPr>
        <w:spacing w:before="2" w:line="200" w:lineRule="exact"/>
        <w:ind w:left="3159"/>
        <w:rPr>
          <w:sz w:val="18"/>
          <w:szCs w:val="18"/>
        </w:rPr>
      </w:pPr>
      <w:r>
        <w:rPr>
          <w:position w:val="-1"/>
          <w:sz w:val="18"/>
          <w:szCs w:val="18"/>
        </w:rPr>
        <w:t>(</w:t>
      </w:r>
      <w:r>
        <w:rPr>
          <w:spacing w:val="-1"/>
          <w:position w:val="-1"/>
          <w:sz w:val="18"/>
          <w:szCs w:val="18"/>
        </w:rPr>
        <w:t>S</w:t>
      </w:r>
      <w:r>
        <w:rPr>
          <w:spacing w:val="-2"/>
          <w:position w:val="-1"/>
          <w:sz w:val="18"/>
          <w:szCs w:val="18"/>
        </w:rPr>
        <w:t>tr</w:t>
      </w:r>
      <w:r>
        <w:rPr>
          <w:spacing w:val="-3"/>
          <w:position w:val="-1"/>
          <w:sz w:val="18"/>
          <w:szCs w:val="18"/>
        </w:rPr>
        <w:t>ee</w:t>
      </w:r>
      <w:r>
        <w:rPr>
          <w:spacing w:val="-2"/>
          <w:position w:val="-1"/>
          <w:sz w:val="18"/>
          <w:szCs w:val="18"/>
        </w:rPr>
        <w:t>t/</w:t>
      </w:r>
      <w:r>
        <w:rPr>
          <w:spacing w:val="1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>O</w:t>
      </w:r>
      <w:r>
        <w:rPr>
          <w:spacing w:val="-8"/>
          <w:position w:val="-1"/>
          <w:sz w:val="18"/>
          <w:szCs w:val="18"/>
        </w:rPr>
        <w:t xml:space="preserve"> </w:t>
      </w:r>
      <w:r>
        <w:rPr>
          <w:spacing w:val="-5"/>
          <w:position w:val="-1"/>
          <w:sz w:val="18"/>
          <w:szCs w:val="18"/>
        </w:rPr>
        <w:t>B</w:t>
      </w:r>
      <w:r>
        <w:rPr>
          <w:spacing w:val="-1"/>
          <w:position w:val="-1"/>
          <w:sz w:val="18"/>
          <w:szCs w:val="18"/>
        </w:rPr>
        <w:t>o</w:t>
      </w:r>
      <w:r>
        <w:rPr>
          <w:spacing w:val="-3"/>
          <w:position w:val="-1"/>
          <w:sz w:val="18"/>
          <w:szCs w:val="18"/>
        </w:rPr>
        <w:t>x</w:t>
      </w:r>
      <w:r>
        <w:rPr>
          <w:position w:val="-1"/>
          <w:sz w:val="18"/>
          <w:szCs w:val="18"/>
        </w:rPr>
        <w:t>)</w:t>
      </w:r>
    </w:p>
    <w:p w:rsidR="007D4249" w:rsidRDefault="007D4249">
      <w:pPr>
        <w:spacing w:before="5" w:line="160" w:lineRule="exact"/>
        <w:rPr>
          <w:sz w:val="17"/>
          <w:szCs w:val="17"/>
        </w:rPr>
      </w:pPr>
    </w:p>
    <w:p w:rsidR="007D4249" w:rsidRDefault="00806AD5">
      <w:pPr>
        <w:spacing w:before="36" w:line="200" w:lineRule="exact"/>
        <w:ind w:left="922"/>
        <w:rPr>
          <w:sz w:val="18"/>
          <w:szCs w:val="18"/>
        </w:rPr>
      </w:pPr>
      <w:r>
        <w:rPr>
          <w:position w:val="-1"/>
          <w:sz w:val="18"/>
          <w:szCs w:val="18"/>
        </w:rPr>
        <w:t>(</w:t>
      </w:r>
      <w:r>
        <w:rPr>
          <w:spacing w:val="-2"/>
          <w:position w:val="-1"/>
          <w:sz w:val="18"/>
          <w:szCs w:val="18"/>
        </w:rPr>
        <w:t>Cit</w:t>
      </w:r>
      <w:r>
        <w:rPr>
          <w:spacing w:val="-3"/>
          <w:position w:val="-1"/>
          <w:sz w:val="18"/>
          <w:szCs w:val="18"/>
        </w:rPr>
        <w:t>y</w:t>
      </w:r>
      <w:r>
        <w:rPr>
          <w:position w:val="-1"/>
          <w:sz w:val="18"/>
          <w:szCs w:val="18"/>
        </w:rPr>
        <w:t xml:space="preserve">)                                                                                           </w:t>
      </w:r>
      <w:r>
        <w:rPr>
          <w:spacing w:val="35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</w:t>
      </w:r>
      <w:r>
        <w:rPr>
          <w:spacing w:val="-1"/>
          <w:position w:val="-1"/>
          <w:sz w:val="18"/>
          <w:szCs w:val="18"/>
        </w:rPr>
        <w:t>S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-5"/>
          <w:position w:val="-1"/>
          <w:sz w:val="18"/>
          <w:szCs w:val="18"/>
        </w:rPr>
        <w:t>a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-3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 xml:space="preserve">)                                        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</w:t>
      </w:r>
      <w:r>
        <w:rPr>
          <w:spacing w:val="-2"/>
          <w:position w:val="-1"/>
          <w:sz w:val="18"/>
          <w:szCs w:val="18"/>
        </w:rPr>
        <w:t>Zi</w:t>
      </w:r>
      <w:r>
        <w:rPr>
          <w:spacing w:val="-1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>)</w:t>
      </w:r>
    </w:p>
    <w:p w:rsidR="007D4249" w:rsidRDefault="007D4249">
      <w:pPr>
        <w:spacing w:line="140" w:lineRule="exact"/>
        <w:rPr>
          <w:sz w:val="15"/>
          <w:szCs w:val="15"/>
        </w:rPr>
        <w:sectPr w:rsidR="007D4249">
          <w:pgSz w:w="12240" w:h="15840"/>
          <w:pgMar w:top="1080" w:right="820" w:bottom="280" w:left="760" w:header="0" w:footer="1451" w:gutter="0"/>
          <w:cols w:space="720"/>
        </w:sectPr>
      </w:pPr>
    </w:p>
    <w:p w:rsidR="007D4249" w:rsidRDefault="00806AD5">
      <w:pPr>
        <w:tabs>
          <w:tab w:val="left" w:pos="4900"/>
        </w:tabs>
        <w:spacing w:before="33" w:line="220" w:lineRule="exact"/>
        <w:ind w:left="104" w:right="-50"/>
        <w:rPr>
          <w:sz w:val="18"/>
          <w:szCs w:val="18"/>
        </w:rPr>
      </w:pPr>
      <w:r>
        <w:rPr>
          <w:b/>
          <w:spacing w:val="-2"/>
          <w:w w:val="99"/>
          <w:position w:val="-1"/>
        </w:rPr>
        <w:lastRenderedPageBreak/>
        <w:t>Y</w:t>
      </w:r>
      <w:r>
        <w:rPr>
          <w:b/>
          <w:spacing w:val="-1"/>
          <w:w w:val="99"/>
          <w:position w:val="-1"/>
        </w:rPr>
        <w:t>o</w:t>
      </w:r>
      <w:r>
        <w:rPr>
          <w:b/>
          <w:spacing w:val="-2"/>
          <w:w w:val="99"/>
          <w:position w:val="-1"/>
        </w:rPr>
        <w:t>u</w:t>
      </w:r>
      <w:r>
        <w:rPr>
          <w:b/>
          <w:w w:val="99"/>
          <w:position w:val="-1"/>
        </w:rPr>
        <w:t>r</w:t>
      </w:r>
      <w:r>
        <w:rPr>
          <w:b/>
          <w:spacing w:val="-1"/>
          <w:position w:val="-1"/>
        </w:rPr>
        <w:t xml:space="preserve"> </w:t>
      </w:r>
      <w:r>
        <w:rPr>
          <w:b/>
          <w:spacing w:val="-3"/>
          <w:w w:val="99"/>
          <w:position w:val="-1"/>
        </w:rPr>
        <w:t>T</w:t>
      </w:r>
      <w:r>
        <w:rPr>
          <w:b/>
          <w:spacing w:val="-2"/>
          <w:w w:val="99"/>
          <w:position w:val="-1"/>
        </w:rPr>
        <w:t>el</w:t>
      </w:r>
      <w:r>
        <w:rPr>
          <w:b/>
          <w:w w:val="99"/>
          <w:position w:val="-1"/>
        </w:rPr>
        <w:t>e</w:t>
      </w:r>
      <w:r>
        <w:rPr>
          <w:b/>
          <w:spacing w:val="-2"/>
          <w:w w:val="99"/>
          <w:position w:val="-1"/>
        </w:rPr>
        <w:t>ph</w:t>
      </w:r>
      <w:r>
        <w:rPr>
          <w:b/>
          <w:spacing w:val="1"/>
          <w:w w:val="99"/>
          <w:position w:val="-1"/>
        </w:rPr>
        <w:t>o</w:t>
      </w:r>
      <w:r>
        <w:rPr>
          <w:b/>
          <w:spacing w:val="-2"/>
          <w:w w:val="99"/>
          <w:position w:val="-1"/>
        </w:rPr>
        <w:t>n</w:t>
      </w:r>
      <w:r>
        <w:rPr>
          <w:b/>
          <w:spacing w:val="-3"/>
          <w:w w:val="99"/>
          <w:position w:val="-1"/>
        </w:rPr>
        <w:t>e</w:t>
      </w:r>
      <w:r>
        <w:rPr>
          <w:w w:val="99"/>
          <w:position w:val="-1"/>
        </w:rPr>
        <w:t>:</w:t>
      </w:r>
      <w:r>
        <w:rPr>
          <w:position w:val="-1"/>
        </w:rPr>
        <w:t xml:space="preserve"> </w:t>
      </w:r>
      <w:r>
        <w:rPr>
          <w:spacing w:val="-6"/>
          <w:position w:val="-1"/>
        </w:rPr>
        <w:t xml:space="preserve"> </w:t>
      </w:r>
      <w:r>
        <w:rPr>
          <w:w w:val="99"/>
          <w:position w:val="-1"/>
          <w:sz w:val="18"/>
          <w:szCs w:val="18"/>
        </w:rPr>
        <w:t>(</w:t>
      </w:r>
      <w:r>
        <w:rPr>
          <w:spacing w:val="-2"/>
          <w:w w:val="99"/>
          <w:position w:val="-1"/>
          <w:sz w:val="18"/>
          <w:szCs w:val="18"/>
        </w:rPr>
        <w:t>H</w:t>
      </w:r>
      <w:r>
        <w:rPr>
          <w:spacing w:val="1"/>
          <w:w w:val="99"/>
          <w:position w:val="-1"/>
          <w:sz w:val="18"/>
          <w:szCs w:val="18"/>
        </w:rPr>
        <w:t>o</w:t>
      </w:r>
      <w:r>
        <w:rPr>
          <w:spacing w:val="-5"/>
          <w:w w:val="99"/>
          <w:position w:val="-1"/>
          <w:sz w:val="18"/>
          <w:szCs w:val="18"/>
        </w:rPr>
        <w:t>m</w:t>
      </w:r>
      <w:r>
        <w:rPr>
          <w:spacing w:val="-3"/>
          <w:position w:val="-1"/>
          <w:sz w:val="18"/>
          <w:szCs w:val="18"/>
        </w:rPr>
        <w:t>e</w:t>
      </w:r>
      <w:r>
        <w:rPr>
          <w:w w:val="99"/>
          <w:position w:val="-1"/>
          <w:sz w:val="18"/>
          <w:szCs w:val="18"/>
        </w:rPr>
        <w:t>)</w:t>
      </w:r>
      <w:r>
        <w:rPr>
          <w:position w:val="-1"/>
          <w:sz w:val="18"/>
          <w:szCs w:val="18"/>
        </w:rPr>
        <w:t>: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7D4249" w:rsidRDefault="00806AD5">
      <w:pPr>
        <w:tabs>
          <w:tab w:val="left" w:pos="4040"/>
        </w:tabs>
        <w:spacing w:before="52"/>
        <w:rPr>
          <w:sz w:val="18"/>
          <w:szCs w:val="18"/>
        </w:rPr>
        <w:sectPr w:rsidR="007D4249">
          <w:type w:val="continuous"/>
          <w:pgSz w:w="12240" w:h="15840"/>
          <w:pgMar w:top="620" w:right="820" w:bottom="280" w:left="760" w:header="720" w:footer="720" w:gutter="0"/>
          <w:cols w:num="2" w:space="720" w:equalWidth="0">
            <w:col w:w="4903" w:space="332"/>
            <w:col w:w="5425"/>
          </w:cols>
        </w:sectPr>
      </w:pPr>
      <w:r>
        <w:br w:type="column"/>
      </w:r>
      <w:r>
        <w:rPr>
          <w:w w:val="99"/>
          <w:sz w:val="18"/>
          <w:szCs w:val="18"/>
        </w:rPr>
        <w:lastRenderedPageBreak/>
        <w:t>(</w:t>
      </w:r>
      <w:r>
        <w:rPr>
          <w:spacing w:val="-4"/>
          <w:w w:val="99"/>
          <w:sz w:val="18"/>
          <w:szCs w:val="18"/>
        </w:rPr>
        <w:t>W</w:t>
      </w:r>
      <w:r>
        <w:rPr>
          <w:spacing w:val="-1"/>
          <w:w w:val="99"/>
          <w:sz w:val="18"/>
          <w:szCs w:val="18"/>
        </w:rPr>
        <w:t>o</w:t>
      </w:r>
      <w:r>
        <w:rPr>
          <w:w w:val="99"/>
          <w:sz w:val="18"/>
          <w:szCs w:val="18"/>
        </w:rPr>
        <w:t>r</w:t>
      </w:r>
      <w:r>
        <w:rPr>
          <w:spacing w:val="-3"/>
          <w:w w:val="99"/>
          <w:sz w:val="18"/>
          <w:szCs w:val="18"/>
        </w:rPr>
        <w:t>k</w:t>
      </w:r>
      <w:r>
        <w:rPr>
          <w:w w:val="99"/>
          <w:sz w:val="18"/>
          <w:szCs w:val="18"/>
        </w:rPr>
        <w:t>)</w:t>
      </w:r>
      <w:r>
        <w:rPr>
          <w:sz w:val="18"/>
          <w:szCs w:val="18"/>
        </w:rPr>
        <w:t xml:space="preserve">: 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:rsidR="007D4249" w:rsidRDefault="00806AD5">
      <w:pPr>
        <w:spacing w:before="6" w:line="200" w:lineRule="exact"/>
        <w:ind w:left="824"/>
        <w:rPr>
          <w:sz w:val="18"/>
          <w:szCs w:val="18"/>
        </w:rPr>
      </w:pPr>
      <w:r>
        <w:rPr>
          <w:position w:val="-1"/>
          <w:sz w:val="18"/>
          <w:szCs w:val="18"/>
        </w:rPr>
        <w:lastRenderedPageBreak/>
        <w:t>(</w:t>
      </w:r>
      <w:r>
        <w:rPr>
          <w:spacing w:val="-2"/>
          <w:position w:val="-1"/>
          <w:sz w:val="18"/>
          <w:szCs w:val="18"/>
        </w:rPr>
        <w:t>N</w:t>
      </w:r>
      <w:r>
        <w:rPr>
          <w:spacing w:val="-3"/>
          <w:position w:val="-1"/>
          <w:sz w:val="18"/>
          <w:szCs w:val="18"/>
        </w:rPr>
        <w:t>ee</w:t>
      </w:r>
      <w:r>
        <w:rPr>
          <w:position w:val="-1"/>
          <w:sz w:val="18"/>
          <w:szCs w:val="18"/>
        </w:rPr>
        <w:t>d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h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5"/>
          <w:position w:val="-1"/>
          <w:sz w:val="18"/>
          <w:szCs w:val="18"/>
        </w:rPr>
        <w:t>m</w:t>
      </w:r>
      <w:r>
        <w:rPr>
          <w:position w:val="-1"/>
          <w:sz w:val="18"/>
          <w:szCs w:val="18"/>
        </w:rPr>
        <w:t>e</w:t>
      </w:r>
      <w:r>
        <w:rPr>
          <w:spacing w:val="-8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-3"/>
          <w:position w:val="-1"/>
          <w:sz w:val="18"/>
          <w:szCs w:val="18"/>
        </w:rPr>
        <w:t xml:space="preserve"> </w:t>
      </w:r>
      <w:r>
        <w:rPr>
          <w:spacing w:val="-5"/>
          <w:position w:val="-1"/>
          <w:sz w:val="18"/>
          <w:szCs w:val="18"/>
        </w:rPr>
        <w:t>m</w:t>
      </w:r>
      <w:r>
        <w:rPr>
          <w:spacing w:val="-1"/>
          <w:position w:val="-1"/>
          <w:sz w:val="18"/>
          <w:szCs w:val="18"/>
        </w:rPr>
        <w:t>ob</w:t>
      </w:r>
      <w:r>
        <w:rPr>
          <w:spacing w:val="-2"/>
          <w:position w:val="-1"/>
          <w:sz w:val="18"/>
          <w:szCs w:val="18"/>
        </w:rPr>
        <w:t>il</w:t>
      </w:r>
      <w:r>
        <w:rPr>
          <w:position w:val="-1"/>
          <w:sz w:val="18"/>
          <w:szCs w:val="18"/>
        </w:rPr>
        <w:t>e</w:t>
      </w:r>
      <w:r>
        <w:rPr>
          <w:spacing w:val="-8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phon</w:t>
      </w:r>
      <w:r>
        <w:rPr>
          <w:position w:val="-1"/>
          <w:sz w:val="18"/>
          <w:szCs w:val="18"/>
        </w:rPr>
        <w:t>e</w:t>
      </w:r>
      <w:r>
        <w:rPr>
          <w:spacing w:val="-9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i</w:t>
      </w:r>
      <w:r>
        <w:rPr>
          <w:position w:val="-1"/>
          <w:sz w:val="18"/>
          <w:szCs w:val="18"/>
        </w:rPr>
        <w:t>n</w:t>
      </w:r>
      <w:r>
        <w:rPr>
          <w:spacing w:val="-4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c</w:t>
      </w:r>
      <w:r>
        <w:rPr>
          <w:spacing w:val="-1"/>
          <w:position w:val="-1"/>
          <w:sz w:val="18"/>
          <w:szCs w:val="18"/>
        </w:rPr>
        <w:t>a</w:t>
      </w:r>
      <w:r>
        <w:rPr>
          <w:spacing w:val="-3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e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f</w:t>
      </w:r>
      <w:r>
        <w:rPr>
          <w:spacing w:val="-7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l</w:t>
      </w:r>
      <w:r>
        <w:rPr>
          <w:spacing w:val="-3"/>
          <w:position w:val="-1"/>
          <w:sz w:val="18"/>
          <w:szCs w:val="18"/>
        </w:rPr>
        <w:t>as</w:t>
      </w:r>
      <w:r>
        <w:rPr>
          <w:position w:val="-1"/>
          <w:sz w:val="18"/>
          <w:szCs w:val="18"/>
        </w:rPr>
        <w:t>t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-2"/>
          <w:position w:val="-1"/>
          <w:sz w:val="18"/>
          <w:szCs w:val="18"/>
        </w:rPr>
        <w:t>i</w:t>
      </w:r>
      <w:r>
        <w:rPr>
          <w:spacing w:val="-1"/>
          <w:position w:val="-1"/>
          <w:sz w:val="18"/>
          <w:szCs w:val="18"/>
        </w:rPr>
        <w:t>nu</w:t>
      </w:r>
      <w:r>
        <w:rPr>
          <w:spacing w:val="-2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e</w:t>
      </w:r>
      <w:r>
        <w:rPr>
          <w:spacing w:val="-8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-3"/>
          <w:position w:val="-1"/>
          <w:sz w:val="18"/>
          <w:szCs w:val="18"/>
        </w:rPr>
        <w:t>me</w:t>
      </w:r>
      <w:r>
        <w:rPr>
          <w:position w:val="-1"/>
          <w:sz w:val="18"/>
          <w:szCs w:val="18"/>
        </w:rPr>
        <w:t>r</w:t>
      </w:r>
      <w:r>
        <w:rPr>
          <w:spacing w:val="-3"/>
          <w:position w:val="-1"/>
          <w:sz w:val="18"/>
          <w:szCs w:val="18"/>
        </w:rPr>
        <w:t>ge</w:t>
      </w:r>
      <w:r>
        <w:rPr>
          <w:spacing w:val="-1"/>
          <w:position w:val="-1"/>
          <w:sz w:val="18"/>
          <w:szCs w:val="18"/>
        </w:rPr>
        <w:t>n</w:t>
      </w:r>
      <w:r>
        <w:rPr>
          <w:spacing w:val="-3"/>
          <w:position w:val="-1"/>
          <w:sz w:val="18"/>
          <w:szCs w:val="18"/>
        </w:rPr>
        <w:t>c</w:t>
      </w:r>
      <w:r>
        <w:rPr>
          <w:position w:val="-1"/>
          <w:sz w:val="18"/>
          <w:szCs w:val="18"/>
        </w:rPr>
        <w:t>i</w:t>
      </w:r>
      <w:r>
        <w:rPr>
          <w:spacing w:val="-3"/>
          <w:position w:val="-1"/>
          <w:sz w:val="18"/>
          <w:szCs w:val="18"/>
        </w:rPr>
        <w:t>e</w:t>
      </w:r>
      <w:r>
        <w:rPr>
          <w:spacing w:val="-10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)</w:t>
      </w:r>
    </w:p>
    <w:p w:rsidR="007D4249" w:rsidRDefault="007D4249">
      <w:pPr>
        <w:spacing w:before="8" w:line="180" w:lineRule="exact"/>
        <w:rPr>
          <w:sz w:val="19"/>
          <w:szCs w:val="19"/>
        </w:rPr>
        <w:sectPr w:rsidR="007D4249">
          <w:type w:val="continuous"/>
          <w:pgSz w:w="12240" w:h="15840"/>
          <w:pgMar w:top="620" w:right="820" w:bottom="280" w:left="760" w:header="720" w:footer="720" w:gutter="0"/>
          <w:cols w:space="720"/>
        </w:sectPr>
      </w:pPr>
    </w:p>
    <w:p w:rsidR="007D4249" w:rsidRDefault="00806AD5">
      <w:pPr>
        <w:tabs>
          <w:tab w:val="left" w:pos="4800"/>
        </w:tabs>
        <w:spacing w:before="33" w:line="220" w:lineRule="exact"/>
        <w:ind w:left="104" w:right="-50"/>
      </w:pPr>
      <w:r>
        <w:rPr>
          <w:w w:val="99"/>
          <w:position w:val="-1"/>
        </w:rPr>
        <w:lastRenderedPageBreak/>
        <w:t>(F</w:t>
      </w:r>
      <w:r>
        <w:rPr>
          <w:spacing w:val="-4"/>
          <w:w w:val="99"/>
          <w:position w:val="-1"/>
        </w:rPr>
        <w:t>A</w:t>
      </w:r>
      <w:r>
        <w:rPr>
          <w:spacing w:val="-2"/>
          <w:w w:val="99"/>
          <w:position w:val="-1"/>
        </w:rPr>
        <w:t>X</w:t>
      </w:r>
      <w:r>
        <w:rPr>
          <w:w w:val="99"/>
          <w:position w:val="-1"/>
        </w:rPr>
        <w:t>):</w:t>
      </w:r>
      <w:r>
        <w:rPr>
          <w:position w:val="-1"/>
        </w:rPr>
        <w:t xml:space="preserve"> </w:t>
      </w:r>
      <w:r>
        <w:rPr>
          <w:spacing w:val="-6"/>
          <w:position w:val="-1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7D4249" w:rsidRDefault="00806AD5">
      <w:pPr>
        <w:tabs>
          <w:tab w:val="left" w:pos="4280"/>
        </w:tabs>
        <w:spacing w:before="33" w:line="220" w:lineRule="exact"/>
        <w:sectPr w:rsidR="007D4249">
          <w:type w:val="continuous"/>
          <w:pgSz w:w="12240" w:h="15840"/>
          <w:pgMar w:top="620" w:right="820" w:bottom="280" w:left="760" w:header="720" w:footer="720" w:gutter="0"/>
          <w:cols w:num="2" w:space="720" w:equalWidth="0">
            <w:col w:w="4802" w:space="342"/>
            <w:col w:w="5516"/>
          </w:cols>
        </w:sectPr>
      </w:pPr>
      <w:r>
        <w:br w:type="column"/>
      </w:r>
      <w:r>
        <w:rPr>
          <w:spacing w:val="1"/>
          <w:w w:val="99"/>
          <w:position w:val="-1"/>
        </w:rPr>
        <w:lastRenderedPageBreak/>
        <w:t>E</w:t>
      </w:r>
      <w:r>
        <w:rPr>
          <w:spacing w:val="-6"/>
          <w:w w:val="99"/>
          <w:position w:val="-1"/>
        </w:rPr>
        <w:t>m</w:t>
      </w:r>
      <w:r>
        <w:rPr>
          <w:w w:val="99"/>
          <w:position w:val="-1"/>
        </w:rPr>
        <w:t>a</w:t>
      </w:r>
      <w:r>
        <w:rPr>
          <w:spacing w:val="-2"/>
          <w:w w:val="99"/>
          <w:position w:val="-1"/>
        </w:rPr>
        <w:t>il</w:t>
      </w:r>
      <w:r>
        <w:rPr>
          <w:w w:val="99"/>
          <w:position w:val="-1"/>
        </w:rPr>
        <w:t>:</w:t>
      </w:r>
      <w:r>
        <w:rPr>
          <w:spacing w:val="-4"/>
          <w:position w:val="-1"/>
        </w:rPr>
        <w:t xml:space="preserve"> 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7D4249" w:rsidRDefault="007D4249">
      <w:pPr>
        <w:spacing w:before="6" w:line="140" w:lineRule="exact"/>
        <w:rPr>
          <w:sz w:val="15"/>
          <w:szCs w:val="15"/>
        </w:rPr>
      </w:pPr>
    </w:p>
    <w:p w:rsidR="007D4249" w:rsidRDefault="00806AD5">
      <w:pPr>
        <w:tabs>
          <w:tab w:val="left" w:pos="9360"/>
        </w:tabs>
        <w:spacing w:before="33"/>
        <w:ind w:left="104"/>
      </w:pPr>
      <w:r>
        <w:rPr>
          <w:b/>
          <w:spacing w:val="-1"/>
          <w:w w:val="99"/>
        </w:rPr>
        <w:t>Ot</w:t>
      </w:r>
      <w:r>
        <w:rPr>
          <w:b/>
          <w:spacing w:val="-2"/>
          <w:w w:val="99"/>
        </w:rPr>
        <w:t>he</w:t>
      </w:r>
      <w:r>
        <w:rPr>
          <w:b/>
          <w:w w:val="99"/>
        </w:rPr>
        <w:t>r</w:t>
      </w:r>
      <w:r>
        <w:rPr>
          <w:b/>
          <w:spacing w:val="-4"/>
        </w:rPr>
        <w:t xml:space="preserve"> </w:t>
      </w:r>
      <w:r>
        <w:rPr>
          <w:b/>
          <w:spacing w:val="-1"/>
          <w:w w:val="99"/>
        </w:rPr>
        <w:t>P</w:t>
      </w:r>
      <w:r>
        <w:rPr>
          <w:b/>
          <w:spacing w:val="-2"/>
          <w:w w:val="99"/>
        </w:rPr>
        <w:t>r</w:t>
      </w:r>
      <w:r>
        <w:rPr>
          <w:b/>
          <w:w w:val="99"/>
        </w:rPr>
        <w:t>e</w:t>
      </w:r>
      <w:r>
        <w:rPr>
          <w:b/>
          <w:spacing w:val="-3"/>
          <w:w w:val="99"/>
        </w:rPr>
        <w:t>s</w:t>
      </w:r>
      <w:r>
        <w:rPr>
          <w:b/>
          <w:spacing w:val="-2"/>
          <w:w w:val="99"/>
        </w:rPr>
        <w:t>en</w:t>
      </w:r>
      <w:r>
        <w:rPr>
          <w:b/>
          <w:spacing w:val="-1"/>
          <w:w w:val="99"/>
        </w:rPr>
        <w:t>t</w:t>
      </w:r>
      <w:r>
        <w:rPr>
          <w:b/>
          <w:w w:val="99"/>
        </w:rPr>
        <w:t>e</w:t>
      </w:r>
      <w:r>
        <w:rPr>
          <w:b/>
          <w:spacing w:val="-2"/>
          <w:w w:val="99"/>
        </w:rPr>
        <w:t>r</w:t>
      </w:r>
      <w:r>
        <w:rPr>
          <w:b/>
          <w:w w:val="99"/>
        </w:rPr>
        <w:t>(</w:t>
      </w:r>
      <w:r>
        <w:rPr>
          <w:b/>
          <w:spacing w:val="-3"/>
          <w:w w:val="99"/>
        </w:rPr>
        <w:t>s</w:t>
      </w:r>
      <w:r>
        <w:rPr>
          <w:b/>
          <w:spacing w:val="-4"/>
          <w:w w:val="99"/>
        </w:rPr>
        <w:t>)</w:t>
      </w:r>
      <w:r>
        <w:rPr>
          <w:spacing w:val="-2"/>
          <w:w w:val="99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</w:t>
      </w:r>
      <w:r>
        <w:rPr>
          <w:spacing w:val="-12"/>
          <w:u w:val="single" w:color="000000"/>
        </w:rPr>
        <w:t xml:space="preserve"> </w:t>
      </w:r>
      <w:r>
        <w:rPr>
          <w:spacing w:val="-3"/>
        </w:rPr>
        <w:t xml:space="preserve"> </w:t>
      </w:r>
      <w:r>
        <w:rPr>
          <w:spacing w:val="-2"/>
          <w:w w:val="99"/>
        </w:rP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4249" w:rsidRDefault="00806AD5">
      <w:pPr>
        <w:spacing w:before="2" w:line="200" w:lineRule="exact"/>
        <w:ind w:left="2984"/>
        <w:rPr>
          <w:sz w:val="18"/>
          <w:szCs w:val="18"/>
        </w:rPr>
      </w:pPr>
      <w:r>
        <w:rPr>
          <w:position w:val="-1"/>
          <w:sz w:val="18"/>
          <w:szCs w:val="18"/>
        </w:rPr>
        <w:t>(</w:t>
      </w:r>
      <w:r>
        <w:rPr>
          <w:spacing w:val="-2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a</w:t>
      </w:r>
      <w:r>
        <w:rPr>
          <w:spacing w:val="-3"/>
          <w:position w:val="-1"/>
          <w:sz w:val="18"/>
          <w:szCs w:val="18"/>
        </w:rPr>
        <w:t>me</w:t>
      </w:r>
      <w:r>
        <w:rPr>
          <w:position w:val="-1"/>
          <w:sz w:val="18"/>
          <w:szCs w:val="18"/>
        </w:rPr>
        <w:t xml:space="preserve">)                                                                  </w:t>
      </w:r>
      <w:r>
        <w:rPr>
          <w:spacing w:val="4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</w:t>
      </w:r>
      <w:r>
        <w:rPr>
          <w:spacing w:val="-3"/>
          <w:position w:val="-1"/>
          <w:sz w:val="18"/>
          <w:szCs w:val="18"/>
        </w:rPr>
        <w:t>J</w:t>
      </w:r>
      <w:r>
        <w:rPr>
          <w:spacing w:val="-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b</w:t>
      </w:r>
      <w:r>
        <w:rPr>
          <w:spacing w:val="-6"/>
          <w:position w:val="-1"/>
          <w:sz w:val="18"/>
          <w:szCs w:val="18"/>
        </w:rPr>
        <w:t xml:space="preserve"> </w:t>
      </w:r>
      <w:r>
        <w:rPr>
          <w:spacing w:val="-4"/>
          <w:position w:val="-1"/>
          <w:sz w:val="18"/>
          <w:szCs w:val="18"/>
        </w:rPr>
        <w:t>T</w:t>
      </w:r>
      <w:r>
        <w:rPr>
          <w:spacing w:val="-2"/>
          <w:position w:val="-1"/>
          <w:sz w:val="18"/>
          <w:szCs w:val="18"/>
        </w:rPr>
        <w:t>itl</w:t>
      </w:r>
      <w:r>
        <w:rPr>
          <w:spacing w:val="-3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)</w:t>
      </w:r>
    </w:p>
    <w:p w:rsidR="007D4249" w:rsidRDefault="007D4249">
      <w:pPr>
        <w:spacing w:before="3" w:line="140" w:lineRule="exact"/>
        <w:rPr>
          <w:sz w:val="15"/>
          <w:szCs w:val="15"/>
        </w:rPr>
      </w:pPr>
    </w:p>
    <w:p w:rsidR="007D4249" w:rsidRDefault="00806AD5">
      <w:pPr>
        <w:tabs>
          <w:tab w:val="left" w:pos="8900"/>
        </w:tabs>
        <w:spacing w:before="33"/>
        <w:ind w:left="1460" w:right="1671"/>
        <w:jc w:val="center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</w:t>
      </w:r>
      <w:r>
        <w:rPr>
          <w:spacing w:val="-15"/>
          <w:u w:val="single" w:color="000000"/>
        </w:rPr>
        <w:t xml:space="preserve"> </w:t>
      </w:r>
      <w:r>
        <w:rPr>
          <w:spacing w:val="-3"/>
        </w:rPr>
        <w:t xml:space="preserve"> </w:t>
      </w:r>
      <w:r>
        <w:rPr>
          <w:spacing w:val="-2"/>
          <w:w w:val="99"/>
        </w:rP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4249" w:rsidRDefault="00806AD5">
      <w:pPr>
        <w:ind w:left="2950" w:right="330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me</w:t>
      </w:r>
      <w:r>
        <w:rPr>
          <w:sz w:val="18"/>
          <w:szCs w:val="18"/>
        </w:rPr>
        <w:t xml:space="preserve">)                                                                 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J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b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w w:val="99"/>
          <w:sz w:val="18"/>
          <w:szCs w:val="18"/>
        </w:rPr>
        <w:t>T</w:t>
      </w:r>
      <w:r>
        <w:rPr>
          <w:spacing w:val="-2"/>
          <w:sz w:val="18"/>
          <w:szCs w:val="18"/>
        </w:rPr>
        <w:t>itl</w:t>
      </w:r>
      <w:r>
        <w:rPr>
          <w:spacing w:val="-3"/>
          <w:sz w:val="18"/>
          <w:szCs w:val="18"/>
        </w:rPr>
        <w:t>e</w:t>
      </w:r>
      <w:r>
        <w:rPr>
          <w:w w:val="99"/>
          <w:sz w:val="18"/>
          <w:szCs w:val="18"/>
        </w:rPr>
        <w:t>)</w:t>
      </w:r>
    </w:p>
    <w:p w:rsidR="007D4249" w:rsidRDefault="007D4249">
      <w:pPr>
        <w:spacing w:before="7" w:line="180" w:lineRule="exact"/>
        <w:rPr>
          <w:sz w:val="18"/>
          <w:szCs w:val="18"/>
        </w:rPr>
      </w:pPr>
    </w:p>
    <w:p w:rsidR="007D4249" w:rsidRDefault="00806AD5">
      <w:pPr>
        <w:tabs>
          <w:tab w:val="left" w:pos="10100"/>
        </w:tabs>
        <w:ind w:left="63" w:right="464"/>
        <w:jc w:val="center"/>
      </w:pP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ent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4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io</w:t>
      </w:r>
      <w:r>
        <w:rPr>
          <w:b/>
          <w:spacing w:val="-5"/>
          <w:sz w:val="28"/>
          <w:szCs w:val="28"/>
        </w:rPr>
        <w:t>n</w:t>
      </w:r>
      <w:r>
        <w:rPr>
          <w:w w:val="99"/>
        </w:rPr>
        <w:t>: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4249" w:rsidRDefault="00806AD5">
      <w:pPr>
        <w:spacing w:line="200" w:lineRule="exact"/>
        <w:ind w:left="4390" w:right="493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pacing w:val="-5"/>
          <w:sz w:val="18"/>
          <w:szCs w:val="18"/>
        </w:rPr>
        <w:t xml:space="preserve"> w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pacing w:val="-3"/>
          <w:w w:val="99"/>
          <w:sz w:val="18"/>
          <w:szCs w:val="18"/>
        </w:rPr>
        <w:t>s</w:t>
      </w:r>
      <w:r>
        <w:rPr>
          <w:w w:val="99"/>
          <w:sz w:val="18"/>
          <w:szCs w:val="18"/>
        </w:rPr>
        <w:t>s)</w:t>
      </w:r>
    </w:p>
    <w:p w:rsidR="007D4249" w:rsidRDefault="007D4249">
      <w:pPr>
        <w:spacing w:before="2" w:line="180" w:lineRule="exact"/>
        <w:rPr>
          <w:sz w:val="18"/>
          <w:szCs w:val="18"/>
        </w:rPr>
      </w:pPr>
    </w:p>
    <w:p w:rsidR="007D4249" w:rsidRDefault="00806AD5">
      <w:pPr>
        <w:tabs>
          <w:tab w:val="left" w:pos="10540"/>
        </w:tabs>
        <w:ind w:left="104"/>
      </w:pPr>
      <w:r>
        <w:rPr>
          <w:b/>
          <w:spacing w:val="-1"/>
          <w:w w:val="99"/>
        </w:rPr>
        <w:t>Ho</w:t>
      </w:r>
      <w:r>
        <w:rPr>
          <w:b/>
          <w:spacing w:val="-2"/>
          <w:w w:val="99"/>
        </w:rPr>
        <w:t>n</w:t>
      </w:r>
      <w:r>
        <w:rPr>
          <w:b/>
          <w:spacing w:val="-1"/>
          <w:w w:val="99"/>
        </w:rPr>
        <w:t>o</w:t>
      </w:r>
      <w:r>
        <w:rPr>
          <w:b/>
          <w:spacing w:val="-2"/>
          <w:w w:val="99"/>
        </w:rPr>
        <w:t>r</w:t>
      </w:r>
      <w:r>
        <w:rPr>
          <w:b/>
          <w:spacing w:val="-1"/>
          <w:w w:val="99"/>
        </w:rPr>
        <w:t>a</w:t>
      </w:r>
      <w:r>
        <w:rPr>
          <w:b/>
          <w:spacing w:val="-2"/>
          <w:w w:val="99"/>
        </w:rPr>
        <w:t>ri</w:t>
      </w:r>
      <w:r>
        <w:rPr>
          <w:b/>
          <w:spacing w:val="2"/>
          <w:w w:val="99"/>
        </w:rPr>
        <w:t>u</w:t>
      </w:r>
      <w:r>
        <w:rPr>
          <w:b/>
          <w:w w:val="99"/>
        </w:rPr>
        <w:t>m</w:t>
      </w:r>
      <w:r>
        <w:rPr>
          <w:b/>
          <w:spacing w:val="-7"/>
        </w:rPr>
        <w:t xml:space="preserve"> </w:t>
      </w:r>
      <w:r>
        <w:rPr>
          <w:b/>
          <w:spacing w:val="-2"/>
          <w:w w:val="99"/>
        </w:rPr>
        <w:t>R</w:t>
      </w:r>
      <w:r>
        <w:rPr>
          <w:b/>
          <w:w w:val="99"/>
        </w:rPr>
        <w:t>e</w:t>
      </w:r>
      <w:r>
        <w:rPr>
          <w:b/>
          <w:spacing w:val="-2"/>
          <w:w w:val="99"/>
        </w:rPr>
        <w:t>q</w:t>
      </w:r>
      <w:r>
        <w:rPr>
          <w:b/>
          <w:w w:val="99"/>
        </w:rPr>
        <w:t>u</w:t>
      </w:r>
      <w:r>
        <w:rPr>
          <w:b/>
          <w:spacing w:val="-2"/>
          <w:w w:val="99"/>
        </w:rPr>
        <w:t>ire</w:t>
      </w:r>
      <w:r>
        <w:rPr>
          <w:b/>
          <w:w w:val="99"/>
        </w:rPr>
        <w:t>d</w:t>
      </w:r>
      <w:r>
        <w:rPr>
          <w:b/>
          <w:spacing w:val="-4"/>
        </w:rPr>
        <w:t xml:space="preserve"> </w:t>
      </w:r>
      <w:r>
        <w:rPr>
          <w:b/>
          <w:w w:val="99"/>
        </w:rPr>
        <w:t>(</w:t>
      </w:r>
      <w:r>
        <w:rPr>
          <w:b/>
          <w:spacing w:val="-2"/>
          <w:w w:val="99"/>
        </w:rPr>
        <w:t>i</w:t>
      </w:r>
      <w:r>
        <w:rPr>
          <w:b/>
          <w:w w:val="99"/>
        </w:rPr>
        <w:t>f</w:t>
      </w:r>
      <w:r>
        <w:rPr>
          <w:b/>
          <w:spacing w:val="-3"/>
        </w:rPr>
        <w:t xml:space="preserve"> </w:t>
      </w:r>
      <w:r>
        <w:rPr>
          <w:b/>
          <w:spacing w:val="-1"/>
          <w:w w:val="99"/>
        </w:rPr>
        <w:t>a</w:t>
      </w:r>
      <w:r>
        <w:rPr>
          <w:b/>
          <w:w w:val="99"/>
        </w:rPr>
        <w:t>p</w:t>
      </w:r>
      <w:r>
        <w:rPr>
          <w:b/>
          <w:spacing w:val="-2"/>
          <w:w w:val="99"/>
        </w:rPr>
        <w:t>plic</w:t>
      </w:r>
      <w:r>
        <w:rPr>
          <w:b/>
          <w:spacing w:val="1"/>
          <w:w w:val="99"/>
        </w:rPr>
        <w:t>a</w:t>
      </w:r>
      <w:r>
        <w:rPr>
          <w:b/>
          <w:spacing w:val="-2"/>
          <w:w w:val="99"/>
        </w:rPr>
        <w:t>ble</w:t>
      </w:r>
      <w:r>
        <w:rPr>
          <w:b/>
          <w:spacing w:val="-3"/>
          <w:w w:val="99"/>
        </w:rPr>
        <w:t>)</w:t>
      </w:r>
      <w:r>
        <w:rPr>
          <w:w w:val="99"/>
        </w:rPr>
        <w:t>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4249" w:rsidRDefault="00806AD5">
      <w:pPr>
        <w:spacing w:before="1"/>
        <w:ind w:left="104"/>
        <w:rPr>
          <w:sz w:val="16"/>
          <w:szCs w:val="16"/>
        </w:rPr>
      </w:pP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 xml:space="preserve">f </w:t>
      </w:r>
      <w:r>
        <w:rPr>
          <w:spacing w:val="-3"/>
          <w:sz w:val="16"/>
          <w:szCs w:val="16"/>
        </w:rPr>
        <w:t>yo</w:t>
      </w:r>
      <w:r>
        <w:rPr>
          <w:sz w:val="16"/>
          <w:szCs w:val="16"/>
        </w:rPr>
        <w:t>u</w:t>
      </w:r>
      <w:r>
        <w:rPr>
          <w:spacing w:val="-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r</w:t>
      </w:r>
      <w:r>
        <w:rPr>
          <w:spacing w:val="-4"/>
          <w:sz w:val="16"/>
          <w:szCs w:val="16"/>
        </w:rPr>
        <w:t>e</w:t>
      </w:r>
      <w:r>
        <w:rPr>
          <w:spacing w:val="-1"/>
          <w:sz w:val="16"/>
          <w:szCs w:val="16"/>
        </w:rPr>
        <w:t>qui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v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3"/>
          <w:sz w:val="16"/>
          <w:szCs w:val="16"/>
        </w:rPr>
        <w:t>x</w:t>
      </w:r>
      <w:r>
        <w:rPr>
          <w:spacing w:val="-1"/>
          <w:sz w:val="16"/>
          <w:szCs w:val="16"/>
        </w:rPr>
        <w:t>p</w:t>
      </w:r>
      <w:r>
        <w:rPr>
          <w:spacing w:val="-4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s</w:t>
      </w:r>
      <w:r>
        <w:rPr>
          <w:spacing w:val="-4"/>
          <w:sz w:val="16"/>
          <w:szCs w:val="16"/>
        </w:rPr>
        <w:t>e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y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4"/>
          <w:sz w:val="16"/>
          <w:szCs w:val="16"/>
        </w:rPr>
        <w:t>l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o</w:t>
      </w:r>
      <w:r>
        <w:rPr>
          <w:spacing w:val="-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pacing w:val="-4"/>
          <w:sz w:val="16"/>
          <w:szCs w:val="16"/>
        </w:rPr>
        <w:t>e</w:t>
      </w:r>
      <w:r>
        <w:rPr>
          <w:spacing w:val="-1"/>
          <w:sz w:val="16"/>
          <w:szCs w:val="16"/>
        </w:rPr>
        <w:t>nti</w:t>
      </w:r>
      <w:r>
        <w:rPr>
          <w:spacing w:val="-3"/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pacing w:val="-4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.</w:t>
      </w:r>
    </w:p>
    <w:p w:rsidR="007D4249" w:rsidRDefault="007D4249">
      <w:pPr>
        <w:spacing w:before="4" w:line="180" w:lineRule="exact"/>
        <w:rPr>
          <w:sz w:val="18"/>
          <w:szCs w:val="18"/>
        </w:rPr>
      </w:pPr>
    </w:p>
    <w:p w:rsidR="007D4249" w:rsidRDefault="00806AD5">
      <w:pPr>
        <w:ind w:left="104"/>
      </w:pPr>
      <w:r>
        <w:rPr>
          <w:b/>
          <w:spacing w:val="-3"/>
        </w:rPr>
        <w:t>T</w:t>
      </w:r>
      <w:r>
        <w:rPr>
          <w:b/>
          <w:spacing w:val="-2"/>
        </w:rPr>
        <w:t>e</w:t>
      </w:r>
      <w:r>
        <w:rPr>
          <w:b/>
          <w:spacing w:val="-1"/>
        </w:rPr>
        <w:t>a</w:t>
      </w:r>
      <w:r>
        <w:rPr>
          <w:b/>
          <w:spacing w:val="-2"/>
        </w:rPr>
        <w:t>c</w:t>
      </w:r>
      <w:r>
        <w:rPr>
          <w:b/>
        </w:rPr>
        <w:t>h</w:t>
      </w:r>
      <w:r>
        <w:rPr>
          <w:b/>
          <w:spacing w:val="-2"/>
        </w:rPr>
        <w:t>in</w:t>
      </w:r>
      <w:r>
        <w:rPr>
          <w:b/>
        </w:rPr>
        <w:t>g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M</w:t>
      </w:r>
      <w:r>
        <w:rPr>
          <w:b/>
          <w:spacing w:val="-2"/>
        </w:rPr>
        <w:t>e</w:t>
      </w:r>
      <w:r>
        <w:rPr>
          <w:b/>
          <w:spacing w:val="-1"/>
        </w:rPr>
        <w:t>t</w:t>
      </w:r>
      <w:r>
        <w:rPr>
          <w:b/>
          <w:spacing w:val="-2"/>
        </w:rPr>
        <w:t>h</w:t>
      </w:r>
      <w:r>
        <w:rPr>
          <w:b/>
          <w:spacing w:val="-1"/>
        </w:rPr>
        <w:t>o</w:t>
      </w:r>
      <w:r>
        <w:rPr>
          <w:b/>
          <w:spacing w:val="-2"/>
        </w:rPr>
        <w:t>ds</w:t>
      </w:r>
      <w:r>
        <w:t>:</w:t>
      </w:r>
    </w:p>
    <w:p w:rsidR="007D4249" w:rsidRDefault="00806AD5">
      <w:pPr>
        <w:spacing w:line="220" w:lineRule="exact"/>
        <w:ind w:left="944"/>
      </w:pP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rPr>
          <w:spacing w:val="-2"/>
        </w:rPr>
        <w:t>Ha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u</w:t>
      </w:r>
      <w:r>
        <w:t xml:space="preserve">ts                                 </w:t>
      </w:r>
      <w:r>
        <w:rPr>
          <w:spacing w:val="47"/>
        </w:rPr>
        <w:t xml:space="preserve"> </w:t>
      </w: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7"/>
        </w:rPr>
        <w:t>w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</w:p>
    <w:p w:rsidR="007D4249" w:rsidRDefault="00806AD5">
      <w:pPr>
        <w:ind w:left="944"/>
      </w:pP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ia</w:t>
      </w:r>
      <w:r>
        <w:t xml:space="preserve">l                             </w:t>
      </w:r>
      <w:r>
        <w:rPr>
          <w:spacing w:val="44"/>
        </w:rPr>
        <w:t xml:space="preserve"> </w:t>
      </w: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2"/>
        </w:rPr>
        <w:t>e</w:t>
      </w:r>
      <w:r>
        <w:t>l</w:t>
      </w:r>
    </w:p>
    <w:p w:rsidR="007D4249" w:rsidRDefault="00806AD5">
      <w:pPr>
        <w:ind w:left="944"/>
      </w:pP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-3"/>
        </w:rPr>
        <w:t>u</w:t>
      </w:r>
      <w:r>
        <w:rPr>
          <w:spacing w:val="-1"/>
        </w:rPr>
        <w:t>r</w:t>
      </w:r>
      <w:r>
        <w:t xml:space="preserve">e                                     </w:t>
      </w:r>
      <w:r>
        <w:rPr>
          <w:spacing w:val="6"/>
        </w:rPr>
        <w:t xml:space="preserve"> </w:t>
      </w:r>
      <w:r>
        <w:t xml:space="preserve">( </w:t>
      </w:r>
      <w:r>
        <w:rPr>
          <w:spacing w:val="43"/>
        </w:rPr>
        <w:t xml:space="preserve"> </w:t>
      </w:r>
      <w:r>
        <w:t>)</w:t>
      </w:r>
      <w:r>
        <w:rPr>
          <w:spacing w:val="45"/>
        </w:rPr>
        <w:t xml:space="preserve"> </w:t>
      </w:r>
      <w:r>
        <w:rPr>
          <w:spacing w:val="-2"/>
        </w:rPr>
        <w:t>Ot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:</w:t>
      </w:r>
    </w:p>
    <w:p w:rsidR="007D4249" w:rsidRDefault="00806AD5">
      <w:pPr>
        <w:tabs>
          <w:tab w:val="left" w:pos="8220"/>
        </w:tabs>
        <w:spacing w:before="2" w:line="200" w:lineRule="exact"/>
        <w:ind w:left="3824"/>
        <w:rPr>
          <w:sz w:val="18"/>
          <w:szCs w:val="18"/>
        </w:rPr>
      </w:pPr>
      <w:r>
        <w:rPr>
          <w:w w:val="99"/>
          <w:position w:val="-1"/>
          <w:sz w:val="18"/>
          <w:szCs w:val="18"/>
        </w:rPr>
        <w:t>(</w:t>
      </w:r>
      <w:r>
        <w:rPr>
          <w:spacing w:val="-1"/>
          <w:w w:val="99"/>
          <w:position w:val="-1"/>
          <w:sz w:val="18"/>
          <w:szCs w:val="18"/>
        </w:rPr>
        <w:t>Sp</w:t>
      </w:r>
      <w:r>
        <w:rPr>
          <w:spacing w:val="-3"/>
          <w:position w:val="-1"/>
          <w:sz w:val="18"/>
          <w:szCs w:val="18"/>
        </w:rPr>
        <w:t>ec</w:t>
      </w:r>
      <w:r>
        <w:rPr>
          <w:position w:val="-1"/>
          <w:sz w:val="18"/>
          <w:szCs w:val="18"/>
        </w:rPr>
        <w:t>i</w:t>
      </w:r>
      <w:r>
        <w:rPr>
          <w:spacing w:val="-2"/>
          <w:w w:val="99"/>
          <w:position w:val="-1"/>
          <w:sz w:val="18"/>
          <w:szCs w:val="18"/>
        </w:rPr>
        <w:t>f</w:t>
      </w:r>
      <w:r>
        <w:rPr>
          <w:spacing w:val="-3"/>
          <w:w w:val="99"/>
          <w:position w:val="-1"/>
          <w:sz w:val="18"/>
          <w:szCs w:val="18"/>
        </w:rPr>
        <w:t>y</w:t>
      </w:r>
      <w:r>
        <w:rPr>
          <w:w w:val="99"/>
          <w:position w:val="-1"/>
          <w:sz w:val="18"/>
          <w:szCs w:val="18"/>
        </w:rPr>
        <w:t>)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7D4249" w:rsidRDefault="007D4249">
      <w:pPr>
        <w:spacing w:before="3" w:line="140" w:lineRule="exact"/>
        <w:rPr>
          <w:sz w:val="15"/>
          <w:szCs w:val="15"/>
        </w:rPr>
      </w:pPr>
    </w:p>
    <w:p w:rsidR="007D4249" w:rsidRDefault="00806AD5">
      <w:pPr>
        <w:spacing w:before="33" w:line="220" w:lineRule="exact"/>
        <w:ind w:left="104"/>
      </w:pPr>
      <w:r>
        <w:rPr>
          <w:b/>
          <w:spacing w:val="-2"/>
          <w:position w:val="-1"/>
        </w:rPr>
        <w:t>A</w:t>
      </w:r>
      <w:r>
        <w:rPr>
          <w:b/>
          <w:position w:val="-1"/>
        </w:rPr>
        <w:t>V</w:t>
      </w:r>
      <w:r>
        <w:rPr>
          <w:b/>
          <w:spacing w:val="-7"/>
          <w:position w:val="-1"/>
        </w:rPr>
        <w:t xml:space="preserve"> </w:t>
      </w:r>
      <w:r>
        <w:rPr>
          <w:b/>
          <w:spacing w:val="-2"/>
          <w:position w:val="-1"/>
        </w:rPr>
        <w:t>Ne</w:t>
      </w:r>
      <w:r>
        <w:rPr>
          <w:b/>
          <w:position w:val="-1"/>
        </w:rPr>
        <w:t>e</w:t>
      </w:r>
      <w:r>
        <w:rPr>
          <w:b/>
          <w:spacing w:val="-2"/>
          <w:position w:val="-1"/>
        </w:rPr>
        <w:t>d</w:t>
      </w:r>
      <w:r>
        <w:rPr>
          <w:b/>
          <w:spacing w:val="-1"/>
          <w:position w:val="-1"/>
        </w:rPr>
        <w:t>s</w:t>
      </w:r>
      <w:r>
        <w:rPr>
          <w:position w:val="-1"/>
        </w:rPr>
        <w:t xml:space="preserve">: </w:t>
      </w:r>
      <w:r>
        <w:rPr>
          <w:spacing w:val="36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spacing w:val="-2"/>
          <w:position w:val="-1"/>
        </w:rPr>
        <w:t>a</w:t>
      </w:r>
      <w:r>
        <w:rPr>
          <w:position w:val="-1"/>
        </w:rPr>
        <w:t>ch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ro</w:t>
      </w:r>
      <w:r>
        <w:rPr>
          <w:spacing w:val="1"/>
          <w:position w:val="-1"/>
        </w:rPr>
        <w:t>o</w:t>
      </w:r>
      <w:r>
        <w:rPr>
          <w:position w:val="-1"/>
        </w:rPr>
        <w:t>m</w:t>
      </w:r>
      <w:r>
        <w:rPr>
          <w:spacing w:val="-7"/>
          <w:position w:val="-1"/>
        </w:rPr>
        <w:t xml:space="preserve"> </w:t>
      </w:r>
      <w:r>
        <w:rPr>
          <w:spacing w:val="-4"/>
          <w:position w:val="-1"/>
        </w:rPr>
        <w:t>w</w:t>
      </w:r>
      <w:r>
        <w:rPr>
          <w:position w:val="-1"/>
        </w:rPr>
        <w:t>i</w:t>
      </w:r>
      <w:r>
        <w:rPr>
          <w:spacing w:val="-2"/>
          <w:position w:val="-1"/>
        </w:rPr>
        <w:t>l</w:t>
      </w:r>
      <w:r>
        <w:rPr>
          <w:position w:val="-1"/>
        </w:rPr>
        <w:t>l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spacing w:val="-3"/>
          <w:position w:val="-1"/>
        </w:rPr>
        <w:t>s</w:t>
      </w:r>
      <w:r>
        <w:rPr>
          <w:spacing w:val="-2"/>
          <w:position w:val="-1"/>
        </w:rPr>
        <w:t>e</w:t>
      </w:r>
      <w:r>
        <w:rPr>
          <w:position w:val="-1"/>
        </w:rPr>
        <w:t>t</w:t>
      </w:r>
      <w:r>
        <w:rPr>
          <w:spacing w:val="-4"/>
          <w:position w:val="-1"/>
        </w:rPr>
        <w:t xml:space="preserve"> </w:t>
      </w:r>
      <w:r>
        <w:rPr>
          <w:spacing w:val="-3"/>
          <w:position w:val="-1"/>
        </w:rPr>
        <w:t>u</w:t>
      </w:r>
      <w:r>
        <w:rPr>
          <w:position w:val="-1"/>
        </w:rPr>
        <w:t>p</w:t>
      </w:r>
      <w:r>
        <w:rPr>
          <w:spacing w:val="-3"/>
          <w:position w:val="-1"/>
        </w:rPr>
        <w:t xml:space="preserve"> </w:t>
      </w:r>
      <w:r>
        <w:rPr>
          <w:spacing w:val="-4"/>
          <w:position w:val="-1"/>
        </w:rPr>
        <w:t>w</w:t>
      </w:r>
      <w:r>
        <w:rPr>
          <w:position w:val="-1"/>
        </w:rPr>
        <w:t>ith</w:t>
      </w:r>
      <w:r>
        <w:rPr>
          <w:spacing w:val="-9"/>
          <w:position w:val="-1"/>
        </w:rPr>
        <w:t xml:space="preserve"> </w:t>
      </w:r>
      <w:r>
        <w:rPr>
          <w:spacing w:val="-1"/>
          <w:position w:val="-1"/>
        </w:rPr>
        <w:t>pod</w:t>
      </w:r>
      <w:r>
        <w:rPr>
          <w:spacing w:val="-2"/>
          <w:position w:val="-1"/>
        </w:rPr>
        <w:t>i</w:t>
      </w:r>
      <w:r>
        <w:rPr>
          <w:spacing w:val="-1"/>
          <w:position w:val="-1"/>
        </w:rPr>
        <w:t>u</w:t>
      </w:r>
      <w:r>
        <w:rPr>
          <w:position w:val="-1"/>
        </w:rPr>
        <w:t>m</w:t>
      </w:r>
      <w:r>
        <w:rPr>
          <w:spacing w:val="-9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-3"/>
          <w:position w:val="-1"/>
        </w:rPr>
        <w:t>n</w:t>
      </w:r>
      <w:r>
        <w:rPr>
          <w:position w:val="-1"/>
        </w:rPr>
        <w:t>d</w:t>
      </w:r>
      <w:r>
        <w:rPr>
          <w:spacing w:val="-5"/>
          <w:position w:val="-1"/>
        </w:rPr>
        <w:t xml:space="preserve"> </w:t>
      </w:r>
      <w:r>
        <w:rPr>
          <w:spacing w:val="-3"/>
          <w:position w:val="-1"/>
        </w:rPr>
        <w:t>m</w:t>
      </w:r>
      <w:r>
        <w:rPr>
          <w:position w:val="-1"/>
        </w:rPr>
        <w:t>i</w:t>
      </w:r>
      <w:r>
        <w:rPr>
          <w:spacing w:val="-2"/>
          <w:position w:val="-1"/>
        </w:rPr>
        <w:t>c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op</w:t>
      </w:r>
      <w:r>
        <w:rPr>
          <w:spacing w:val="-3"/>
          <w:position w:val="-1"/>
        </w:rPr>
        <w:t>h</w:t>
      </w:r>
      <w:r>
        <w:rPr>
          <w:spacing w:val="-1"/>
          <w:position w:val="-1"/>
        </w:rPr>
        <w:t>o</w:t>
      </w:r>
      <w:r>
        <w:rPr>
          <w:spacing w:val="-3"/>
          <w:position w:val="-1"/>
        </w:rPr>
        <w:t>n</w:t>
      </w:r>
      <w:r>
        <w:rPr>
          <w:position w:val="-1"/>
        </w:rPr>
        <w:t>e</w:t>
      </w:r>
      <w:r>
        <w:rPr>
          <w:spacing w:val="-14"/>
          <w:position w:val="-1"/>
        </w:rPr>
        <w:t xml:space="preserve"> </w:t>
      </w:r>
      <w:r>
        <w:rPr>
          <w:position w:val="-1"/>
        </w:rPr>
        <w:t>(</w:t>
      </w:r>
      <w:r>
        <w:rPr>
          <w:spacing w:val="-1"/>
          <w:position w:val="-1"/>
        </w:rPr>
        <w:t>d</w:t>
      </w:r>
      <w:r>
        <w:rPr>
          <w:spacing w:val="-2"/>
          <w:position w:val="-1"/>
        </w:rPr>
        <w:t>e</w:t>
      </w:r>
      <w:r>
        <w:rPr>
          <w:spacing w:val="-1"/>
          <w:position w:val="-1"/>
        </w:rPr>
        <w:t>p</w:t>
      </w:r>
      <w:r>
        <w:rPr>
          <w:position w:val="-1"/>
        </w:rPr>
        <w:t>e</w:t>
      </w:r>
      <w:r>
        <w:rPr>
          <w:spacing w:val="-3"/>
          <w:position w:val="-1"/>
        </w:rPr>
        <w:t>n</w:t>
      </w:r>
      <w:r>
        <w:rPr>
          <w:spacing w:val="-1"/>
          <w:position w:val="-1"/>
        </w:rPr>
        <w:t>d</w:t>
      </w:r>
      <w:r>
        <w:rPr>
          <w:spacing w:val="-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14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7"/>
          <w:position w:val="-1"/>
        </w:rPr>
        <w:t xml:space="preserve"> </w:t>
      </w:r>
      <w:r>
        <w:rPr>
          <w:spacing w:val="-3"/>
          <w:position w:val="-1"/>
        </w:rPr>
        <w:t>s</w:t>
      </w:r>
      <w:r>
        <w:rPr>
          <w:position w:val="-1"/>
        </w:rPr>
        <w:t>i</w:t>
      </w:r>
      <w:r>
        <w:rPr>
          <w:spacing w:val="-2"/>
          <w:position w:val="-1"/>
        </w:rPr>
        <w:t>ze</w:t>
      </w:r>
      <w:r>
        <w:rPr>
          <w:position w:val="-1"/>
        </w:rPr>
        <w:t>).</w:t>
      </w:r>
      <w:r>
        <w:rPr>
          <w:spacing w:val="-7"/>
          <w:position w:val="-1"/>
        </w:rPr>
        <w:t xml:space="preserve"> </w:t>
      </w:r>
      <w:r>
        <w:rPr>
          <w:spacing w:val="2"/>
          <w:position w:val="-1"/>
        </w:rPr>
        <w:t>W</w:t>
      </w:r>
      <w:r>
        <w:rPr>
          <w:spacing w:val="-3"/>
          <w:position w:val="-1"/>
        </w:rPr>
        <w:t>h</w:t>
      </w:r>
      <w:r>
        <w:rPr>
          <w:spacing w:val="-2"/>
          <w:position w:val="-1"/>
        </w:rPr>
        <w:t>a</w:t>
      </w:r>
      <w:r>
        <w:rPr>
          <w:position w:val="-1"/>
        </w:rPr>
        <w:t>t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2"/>
          <w:position w:val="-1"/>
        </w:rPr>
        <w:t>l</w:t>
      </w:r>
      <w:r>
        <w:rPr>
          <w:position w:val="-1"/>
        </w:rPr>
        <w:t>se</w:t>
      </w:r>
      <w:r>
        <w:rPr>
          <w:spacing w:val="-7"/>
          <w:position w:val="-1"/>
        </w:rPr>
        <w:t xml:space="preserve"> </w:t>
      </w:r>
      <w:r>
        <w:rPr>
          <w:spacing w:val="-1"/>
          <w:position w:val="-1"/>
        </w:rPr>
        <w:t>d</w:t>
      </w:r>
      <w:r>
        <w:rPr>
          <w:position w:val="-1"/>
        </w:rPr>
        <w:t>o</w:t>
      </w:r>
      <w:r>
        <w:rPr>
          <w:spacing w:val="-3"/>
          <w:position w:val="-1"/>
        </w:rPr>
        <w:t xml:space="preserve"> </w:t>
      </w:r>
      <w:r>
        <w:rPr>
          <w:spacing w:val="-6"/>
          <w:position w:val="-1"/>
        </w:rPr>
        <w:t>y</w:t>
      </w:r>
      <w:r>
        <w:rPr>
          <w:spacing w:val="1"/>
          <w:position w:val="-1"/>
        </w:rPr>
        <w:t>o</w:t>
      </w:r>
      <w:r>
        <w:rPr>
          <w:position w:val="-1"/>
        </w:rPr>
        <w:t>u</w:t>
      </w:r>
      <w:r>
        <w:rPr>
          <w:spacing w:val="-6"/>
          <w:position w:val="-1"/>
        </w:rPr>
        <w:t xml:space="preserve"> </w:t>
      </w:r>
      <w:r>
        <w:rPr>
          <w:spacing w:val="-3"/>
          <w:position w:val="-1"/>
        </w:rPr>
        <w:t>n</w:t>
      </w:r>
      <w:r>
        <w:rPr>
          <w:spacing w:val="-2"/>
          <w:position w:val="-1"/>
        </w:rPr>
        <w:t>e</w:t>
      </w:r>
      <w:r>
        <w:rPr>
          <w:spacing w:val="-4"/>
          <w:position w:val="-1"/>
        </w:rPr>
        <w:t>e</w:t>
      </w:r>
      <w:r>
        <w:rPr>
          <w:spacing w:val="-1"/>
          <w:position w:val="-1"/>
        </w:rPr>
        <w:t>d</w:t>
      </w:r>
      <w:r>
        <w:rPr>
          <w:position w:val="-1"/>
        </w:rPr>
        <w:t>?</w:t>
      </w: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977"/>
        <w:gridCol w:w="5182"/>
      </w:tblGrid>
      <w:tr w:rsidR="007D4249">
        <w:trPr>
          <w:trHeight w:hRule="exact" w:val="24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D4249" w:rsidRDefault="00806AD5">
            <w:pPr>
              <w:spacing w:before="4"/>
              <w:ind w:left="40"/>
            </w:pPr>
            <w:r>
              <w:t xml:space="preserve">( 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3"/>
              </w:rPr>
              <w:t>v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h</w:t>
            </w:r>
            <w:r>
              <w:rPr>
                <w:spacing w:val="-2"/>
              </w:rPr>
              <w:t>ea</w:t>
            </w:r>
            <w:r>
              <w:t>d</w:t>
            </w:r>
            <w:r>
              <w:rPr>
                <w:spacing w:val="-1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ro</w:t>
            </w:r>
            <w:r>
              <w:t>j</w:t>
            </w:r>
            <w:r>
              <w:rPr>
                <w:spacing w:val="-2"/>
              </w:rPr>
              <w:t>ect</w:t>
            </w:r>
            <w:r>
              <w:rPr>
                <w:spacing w:val="-1"/>
              </w:rPr>
              <w:t>o</w:t>
            </w:r>
            <w:r>
              <w:t>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7D4249" w:rsidRDefault="00806AD5">
            <w:pPr>
              <w:spacing w:before="4"/>
              <w:ind w:left="222"/>
            </w:pPr>
            <w:r>
              <w:t xml:space="preserve">( 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Fli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t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7D4249" w:rsidRDefault="00806AD5">
            <w:pPr>
              <w:spacing w:before="4"/>
              <w:ind w:left="585"/>
            </w:pPr>
            <w:r>
              <w:t xml:space="preserve">( 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Sc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t>en</w:t>
            </w:r>
          </w:p>
        </w:tc>
      </w:tr>
      <w:tr w:rsidR="007D4249">
        <w:trPr>
          <w:trHeight w:hRule="exact" w:val="259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D4249" w:rsidRDefault="00806AD5">
            <w:pPr>
              <w:spacing w:line="200" w:lineRule="exact"/>
              <w:ind w:left="40"/>
            </w:pPr>
            <w:r>
              <w:t xml:space="preserve">( 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L</w:t>
            </w:r>
            <w:r>
              <w:rPr>
                <w:spacing w:val="-3"/>
              </w:rPr>
              <w:t>C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ro</w:t>
            </w:r>
            <w:r>
              <w:t>j</w:t>
            </w:r>
            <w:r>
              <w:rPr>
                <w:spacing w:val="-2"/>
              </w:rPr>
              <w:t>ect</w:t>
            </w:r>
            <w:r>
              <w:rPr>
                <w:spacing w:val="-1"/>
              </w:rPr>
              <w:t>o</w:t>
            </w:r>
            <w:r>
              <w:t>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7D4249" w:rsidRDefault="00806AD5">
            <w:pPr>
              <w:spacing w:line="200" w:lineRule="exact"/>
              <w:ind w:left="222"/>
            </w:pPr>
            <w:r>
              <w:t xml:space="preserve">( 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/</w:t>
            </w:r>
            <w:r>
              <w:rPr>
                <w:spacing w:val="1"/>
              </w:rPr>
              <w:t>T</w:t>
            </w:r>
            <w:r>
              <w:t>V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7D4249" w:rsidRDefault="00806AD5">
            <w:pPr>
              <w:tabs>
                <w:tab w:val="left" w:pos="5140"/>
              </w:tabs>
              <w:spacing w:line="200" w:lineRule="exact"/>
              <w:ind w:left="585"/>
            </w:pPr>
            <w:r>
              <w:rPr>
                <w:w w:val="99"/>
              </w:rPr>
              <w:t>(</w:t>
            </w:r>
            <w:r>
              <w:t xml:space="preserve">  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)</w:t>
            </w:r>
            <w: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9"/>
              </w:rPr>
              <w:t>Ot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-2"/>
                <w:w w:val="99"/>
              </w:rPr>
              <w:t>e</w:t>
            </w:r>
            <w:r>
              <w:rPr>
                <w:w w:val="99"/>
              </w:rPr>
              <w:t>r</w:t>
            </w:r>
            <w:r>
              <w:t xml:space="preserve">    </w:t>
            </w:r>
            <w:r>
              <w:rPr>
                <w:spacing w:val="-18"/>
              </w:rPr>
              <w:t xml:space="preserve">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</w:tbl>
    <w:p w:rsidR="007D4249" w:rsidRDefault="00806AD5">
      <w:pPr>
        <w:spacing w:line="200" w:lineRule="exact"/>
        <w:ind w:left="6019" w:right="3843"/>
        <w:jc w:val="center"/>
      </w:pPr>
      <w:r>
        <w:rPr>
          <w:w w:val="99"/>
        </w:rPr>
        <w:t>(</w:t>
      </w:r>
      <w:r>
        <w:rPr>
          <w:spacing w:val="-2"/>
          <w:w w:val="99"/>
        </w:rPr>
        <w:t>S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ec</w:t>
      </w:r>
      <w:r>
        <w:rPr>
          <w:w w:val="99"/>
        </w:rPr>
        <w:t>i</w:t>
      </w:r>
      <w:r>
        <w:rPr>
          <w:spacing w:val="-1"/>
          <w:w w:val="99"/>
        </w:rPr>
        <w:t>f</w:t>
      </w:r>
      <w:r>
        <w:rPr>
          <w:spacing w:val="-3"/>
          <w:w w:val="99"/>
        </w:rPr>
        <w:t>y</w:t>
      </w:r>
      <w:r>
        <w:rPr>
          <w:w w:val="99"/>
        </w:rPr>
        <w:t>)</w:t>
      </w:r>
    </w:p>
    <w:p w:rsidR="007D4249" w:rsidRDefault="007D4249">
      <w:pPr>
        <w:spacing w:before="5" w:line="140" w:lineRule="exact"/>
        <w:rPr>
          <w:sz w:val="14"/>
          <w:szCs w:val="14"/>
        </w:rPr>
      </w:pPr>
    </w:p>
    <w:p w:rsidR="007D4249" w:rsidRDefault="00806AD5">
      <w:pPr>
        <w:spacing w:line="200" w:lineRule="exact"/>
        <w:ind w:left="224" w:right="1420"/>
        <w:rPr>
          <w:sz w:val="18"/>
          <w:szCs w:val="18"/>
        </w:rPr>
      </w:pPr>
      <w:r>
        <w:rPr>
          <w:i/>
          <w:spacing w:val="-2"/>
          <w:sz w:val="18"/>
          <w:szCs w:val="18"/>
        </w:rPr>
        <w:t>OAA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C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Y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HAV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E</w:t>
      </w:r>
      <w:r>
        <w:rPr>
          <w:i/>
          <w:sz w:val="18"/>
          <w:szCs w:val="18"/>
        </w:rPr>
        <w:t>D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O</w:t>
      </w:r>
      <w:r>
        <w:rPr>
          <w:i/>
          <w:spacing w:val="-3"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PU</w:t>
      </w:r>
      <w:r>
        <w:rPr>
          <w:i/>
          <w:spacing w:val="-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PR</w:t>
      </w:r>
      <w:r>
        <w:rPr>
          <w:i/>
          <w:sz w:val="18"/>
          <w:szCs w:val="18"/>
        </w:rPr>
        <w:t>O</w:t>
      </w:r>
      <w:r>
        <w:rPr>
          <w:i/>
          <w:spacing w:val="-3"/>
          <w:sz w:val="18"/>
          <w:szCs w:val="18"/>
        </w:rPr>
        <w:t>J</w:t>
      </w:r>
      <w:r>
        <w:rPr>
          <w:i/>
          <w:spacing w:val="-2"/>
          <w:sz w:val="18"/>
          <w:szCs w:val="18"/>
        </w:rPr>
        <w:t>EC</w:t>
      </w:r>
      <w:r>
        <w:rPr>
          <w:i/>
          <w:spacing w:val="-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ON</w:t>
      </w:r>
      <w:r>
        <w:rPr>
          <w:i/>
          <w:spacing w:val="-15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EQU</w:t>
      </w:r>
      <w:r>
        <w:rPr>
          <w:i/>
          <w:sz w:val="18"/>
          <w:szCs w:val="18"/>
        </w:rPr>
        <w:t>I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EN</w:t>
      </w:r>
      <w:r>
        <w:rPr>
          <w:i/>
          <w:sz w:val="18"/>
          <w:szCs w:val="18"/>
        </w:rPr>
        <w:t>T</w:t>
      </w:r>
      <w:r>
        <w:rPr>
          <w:i/>
          <w:spacing w:val="-14"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>
        <w:rPr>
          <w:i/>
          <w:spacing w:val="-1"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>CD</w:t>
      </w:r>
      <w:r>
        <w:rPr>
          <w:i/>
          <w:sz w:val="18"/>
          <w:szCs w:val="18"/>
        </w:rPr>
        <w:t>)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AVAI</w:t>
      </w:r>
      <w:r>
        <w:rPr>
          <w:i/>
          <w:spacing w:val="-1"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>AB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E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FO</w:t>
      </w:r>
      <w:r>
        <w:rPr>
          <w:i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PO</w:t>
      </w:r>
      <w:r>
        <w:rPr>
          <w:i/>
          <w:spacing w:val="-3"/>
          <w:sz w:val="18"/>
          <w:szCs w:val="18"/>
        </w:rPr>
        <w:t>W</w:t>
      </w:r>
      <w:r>
        <w:rPr>
          <w:i/>
          <w:spacing w:val="-2"/>
          <w:sz w:val="18"/>
          <w:szCs w:val="18"/>
        </w:rPr>
        <w:t>ERPOIN</w:t>
      </w:r>
      <w:r>
        <w:rPr>
          <w:i/>
          <w:sz w:val="18"/>
          <w:szCs w:val="18"/>
        </w:rPr>
        <w:t xml:space="preserve">T </w:t>
      </w:r>
      <w:r>
        <w:rPr>
          <w:i/>
          <w:spacing w:val="-2"/>
          <w:w w:val="98"/>
          <w:sz w:val="18"/>
          <w:szCs w:val="18"/>
        </w:rPr>
        <w:t>PRE</w:t>
      </w:r>
      <w:r>
        <w:rPr>
          <w:i/>
          <w:spacing w:val="-1"/>
          <w:w w:val="98"/>
          <w:sz w:val="18"/>
          <w:szCs w:val="18"/>
        </w:rPr>
        <w:t>S</w:t>
      </w:r>
      <w:r>
        <w:rPr>
          <w:i/>
          <w:spacing w:val="-2"/>
          <w:w w:val="98"/>
          <w:sz w:val="18"/>
          <w:szCs w:val="18"/>
        </w:rPr>
        <w:t>EN</w:t>
      </w:r>
      <w:r>
        <w:rPr>
          <w:i/>
          <w:spacing w:val="-1"/>
          <w:w w:val="98"/>
          <w:sz w:val="18"/>
          <w:szCs w:val="18"/>
        </w:rPr>
        <w:t>T</w:t>
      </w:r>
      <w:r>
        <w:rPr>
          <w:i/>
          <w:spacing w:val="-2"/>
          <w:w w:val="98"/>
          <w:sz w:val="18"/>
          <w:szCs w:val="18"/>
        </w:rPr>
        <w:t>A</w:t>
      </w:r>
      <w:r>
        <w:rPr>
          <w:i/>
          <w:spacing w:val="-1"/>
          <w:w w:val="98"/>
          <w:sz w:val="18"/>
          <w:szCs w:val="18"/>
        </w:rPr>
        <w:t>T</w:t>
      </w:r>
      <w:r>
        <w:rPr>
          <w:i/>
          <w:spacing w:val="-2"/>
          <w:w w:val="98"/>
          <w:sz w:val="18"/>
          <w:szCs w:val="18"/>
        </w:rPr>
        <w:t>ION</w:t>
      </w:r>
      <w:r>
        <w:rPr>
          <w:i/>
          <w:spacing w:val="-1"/>
          <w:w w:val="98"/>
          <w:sz w:val="18"/>
          <w:szCs w:val="18"/>
        </w:rPr>
        <w:t>S</w:t>
      </w:r>
      <w:r>
        <w:rPr>
          <w:i/>
          <w:w w:val="98"/>
          <w:sz w:val="18"/>
          <w:szCs w:val="18"/>
        </w:rPr>
        <w:t>.</w:t>
      </w:r>
      <w:r>
        <w:rPr>
          <w:i/>
          <w:spacing w:val="9"/>
          <w:w w:val="9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F</w:t>
      </w:r>
      <w:r>
        <w:rPr>
          <w:i/>
          <w:spacing w:val="-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Y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U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H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Y</w:t>
      </w:r>
      <w:r>
        <w:rPr>
          <w:i/>
          <w:spacing w:val="-2"/>
          <w:sz w:val="18"/>
          <w:szCs w:val="18"/>
        </w:rPr>
        <w:t>OU</w:t>
      </w:r>
      <w:r>
        <w:rPr>
          <w:i/>
          <w:sz w:val="18"/>
          <w:szCs w:val="18"/>
        </w:rPr>
        <w:t>R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W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PRO</w:t>
      </w:r>
      <w:r>
        <w:rPr>
          <w:i/>
          <w:spacing w:val="-3"/>
          <w:sz w:val="18"/>
          <w:szCs w:val="18"/>
        </w:rPr>
        <w:t>J</w:t>
      </w:r>
      <w:r>
        <w:rPr>
          <w:i/>
          <w:spacing w:val="-2"/>
          <w:sz w:val="18"/>
          <w:szCs w:val="18"/>
        </w:rPr>
        <w:t>EC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OR</w:t>
      </w:r>
      <w:r>
        <w:rPr>
          <w:i/>
          <w:sz w:val="18"/>
          <w:szCs w:val="18"/>
        </w:rPr>
        <w:t>,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Y</w:t>
      </w:r>
      <w:r>
        <w:rPr>
          <w:i/>
          <w:sz w:val="18"/>
          <w:szCs w:val="18"/>
        </w:rPr>
        <w:t>OU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Y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B</w:t>
      </w:r>
      <w:r>
        <w:rPr>
          <w:i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KE</w:t>
      </w:r>
      <w:r>
        <w:rPr>
          <w:i/>
          <w:sz w:val="18"/>
          <w:szCs w:val="18"/>
        </w:rPr>
        <w:t>D</w:t>
      </w:r>
      <w:r>
        <w:rPr>
          <w:i/>
          <w:spacing w:val="-1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BRIN</w:t>
      </w:r>
      <w:r>
        <w:rPr>
          <w:i/>
          <w:sz w:val="18"/>
          <w:szCs w:val="18"/>
        </w:rPr>
        <w:t>G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LS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BRIN</w:t>
      </w:r>
      <w:r>
        <w:rPr>
          <w:i/>
          <w:sz w:val="18"/>
          <w:szCs w:val="18"/>
        </w:rPr>
        <w:t xml:space="preserve">G </w:t>
      </w:r>
      <w:r>
        <w:rPr>
          <w:i/>
          <w:spacing w:val="-1"/>
          <w:sz w:val="18"/>
          <w:szCs w:val="18"/>
        </w:rPr>
        <w:t>Y</w:t>
      </w:r>
      <w:r>
        <w:rPr>
          <w:i/>
          <w:spacing w:val="-2"/>
          <w:sz w:val="18"/>
          <w:szCs w:val="18"/>
        </w:rPr>
        <w:t>OU</w:t>
      </w:r>
      <w:r>
        <w:rPr>
          <w:i/>
          <w:sz w:val="18"/>
          <w:szCs w:val="18"/>
        </w:rPr>
        <w:t>R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W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>AP</w:t>
      </w:r>
      <w:r>
        <w:rPr>
          <w:i/>
          <w:spacing w:val="-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P</w:t>
      </w:r>
      <w:r>
        <w:rPr>
          <w:i/>
          <w:spacing w:val="-10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W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H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Y</w:t>
      </w:r>
      <w:r>
        <w:rPr>
          <w:i/>
          <w:sz w:val="18"/>
          <w:szCs w:val="18"/>
        </w:rPr>
        <w:t>O</w:t>
      </w:r>
      <w:r>
        <w:rPr>
          <w:i/>
          <w:spacing w:val="-2"/>
          <w:sz w:val="18"/>
          <w:szCs w:val="18"/>
        </w:rPr>
        <w:t>U</w:t>
      </w:r>
      <w:r>
        <w:rPr>
          <w:i/>
          <w:sz w:val="18"/>
          <w:szCs w:val="18"/>
        </w:rPr>
        <w:t>R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PRE</w:t>
      </w:r>
      <w:r>
        <w:rPr>
          <w:i/>
          <w:spacing w:val="-1"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EN</w:t>
      </w:r>
      <w:r>
        <w:rPr>
          <w:i/>
          <w:spacing w:val="-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IO</w:t>
      </w:r>
      <w:r>
        <w:rPr>
          <w:i/>
          <w:sz w:val="18"/>
          <w:szCs w:val="18"/>
        </w:rPr>
        <w:t>N</w:t>
      </w:r>
      <w:r>
        <w:rPr>
          <w:i/>
          <w:spacing w:val="-17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>OADE</w:t>
      </w:r>
      <w:r>
        <w:rPr>
          <w:i/>
          <w:sz w:val="18"/>
          <w:szCs w:val="18"/>
        </w:rPr>
        <w:t>D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z w:val="18"/>
          <w:szCs w:val="18"/>
        </w:rPr>
        <w:t>ON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.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HAN</w:t>
      </w:r>
      <w:r>
        <w:rPr>
          <w:i/>
          <w:sz w:val="18"/>
          <w:szCs w:val="18"/>
        </w:rPr>
        <w:t>K</w:t>
      </w:r>
      <w:r>
        <w:rPr>
          <w:i/>
          <w:spacing w:val="-1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Y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U!</w:t>
      </w:r>
    </w:p>
    <w:p w:rsidR="007D4249" w:rsidRDefault="007D4249">
      <w:pPr>
        <w:spacing w:before="4" w:line="200" w:lineRule="exact"/>
      </w:pPr>
    </w:p>
    <w:p w:rsidR="007D4249" w:rsidRDefault="00806AD5">
      <w:pPr>
        <w:spacing w:line="240" w:lineRule="exact"/>
        <w:ind w:left="104" w:right="273"/>
        <w:rPr>
          <w:sz w:val="22"/>
          <w:szCs w:val="22"/>
        </w:rPr>
      </w:pPr>
      <w:r>
        <w:rPr>
          <w:b/>
          <w:spacing w:val="-1"/>
        </w:rPr>
        <w:t>P</w:t>
      </w:r>
      <w:r>
        <w:rPr>
          <w:b/>
          <w:spacing w:val="-2"/>
        </w:rPr>
        <w:t>le</w:t>
      </w:r>
      <w:r>
        <w:rPr>
          <w:b/>
          <w:spacing w:val="-1"/>
        </w:rPr>
        <w:t>a</w:t>
      </w:r>
      <w:r>
        <w:rPr>
          <w:b/>
          <w:spacing w:val="-3"/>
        </w:rPr>
        <w:t>s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2"/>
        </w:rPr>
        <w:t>il</w:t>
      </w:r>
      <w:r>
        <w:t>,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t>ax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-9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-5"/>
        </w:rPr>
        <w:t>m</w:t>
      </w:r>
      <w:r>
        <w:rPr>
          <w:b/>
          <w:spacing w:val="-2"/>
        </w:rPr>
        <w:t>ple</w:t>
      </w:r>
      <w:r>
        <w:rPr>
          <w:b/>
          <w:spacing w:val="-1"/>
        </w:rPr>
        <w:t>t</w:t>
      </w:r>
      <w:r>
        <w:rPr>
          <w:b/>
        </w:rPr>
        <w:t>ed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</w:t>
      </w:r>
      <w:r>
        <w:rPr>
          <w:b/>
        </w:rPr>
        <w:t>p</w:t>
      </w:r>
      <w:r>
        <w:rPr>
          <w:b/>
          <w:spacing w:val="-2"/>
        </w:rPr>
        <w:t>p</w:t>
      </w:r>
      <w:r>
        <w:rPr>
          <w:b/>
        </w:rPr>
        <w:t>l</w:t>
      </w:r>
      <w:r>
        <w:rPr>
          <w:b/>
          <w:spacing w:val="-2"/>
        </w:rPr>
        <w:t>ic</w:t>
      </w:r>
      <w:r>
        <w:rPr>
          <w:b/>
          <w:spacing w:val="-1"/>
        </w:rPr>
        <w:t>at</w:t>
      </w:r>
      <w:r>
        <w:rPr>
          <w:b/>
          <w:spacing w:val="-2"/>
        </w:rPr>
        <w:t>i</w:t>
      </w:r>
      <w:r>
        <w:rPr>
          <w:b/>
          <w:spacing w:val="-1"/>
        </w:rPr>
        <w:t>o</w:t>
      </w:r>
      <w:r>
        <w:rPr>
          <w:b/>
        </w:rPr>
        <w:t>n</w:t>
      </w:r>
      <w:r>
        <w:rPr>
          <w:b/>
          <w:spacing w:val="-13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y</w:t>
      </w:r>
      <w:r>
        <w:rPr>
          <w:spacing w:val="-1"/>
        </w:rPr>
        <w:t>p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-3"/>
          <w:sz w:val="24"/>
          <w:szCs w:val="24"/>
          <w:u w:val="thick" w:color="000000"/>
        </w:rPr>
        <w:t>r</w:t>
      </w: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io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3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pacing w:val="-3"/>
          <w:sz w:val="24"/>
          <w:szCs w:val="24"/>
          <w:u w:val="thick" w:color="000000"/>
        </w:rPr>
        <w:t>r</w:t>
      </w:r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2"/>
          <w:sz w:val="24"/>
          <w:szCs w:val="24"/>
          <w:u w:val="thick" w:color="000000"/>
        </w:rPr>
        <w:t>os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-8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pacing w:val="-3"/>
          <w:sz w:val="24"/>
          <w:szCs w:val="24"/>
          <w:u w:val="thick" w:color="000000"/>
        </w:rPr>
        <w:t>re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io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3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ch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-21"/>
          <w:sz w:val="24"/>
          <w:szCs w:val="24"/>
        </w:rPr>
        <w:t xml:space="preserve"> </w:t>
      </w:r>
      <w:r>
        <w:rPr>
          <w:spacing w:val="-1"/>
        </w:rPr>
        <w:t>(</w:t>
      </w:r>
      <w:r>
        <w:rPr>
          <w:spacing w:val="-4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3"/>
        </w:rPr>
        <w:t>u</w:t>
      </w:r>
      <w:r>
        <w:t>se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3"/>
        </w:rPr>
        <w:t xml:space="preserve"> R</w:t>
      </w:r>
      <w:r>
        <w:t>e</w:t>
      </w:r>
      <w:r>
        <w:rPr>
          <w:spacing w:val="-3"/>
        </w:rPr>
        <w:t>g</w:t>
      </w:r>
      <w:r>
        <w:t>i</w:t>
      </w:r>
      <w:r>
        <w:rPr>
          <w:spacing w:val="-4"/>
        </w:rP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Bro</w:t>
      </w:r>
      <w:r>
        <w:t>c</w:t>
      </w:r>
      <w:r>
        <w:rPr>
          <w:spacing w:val="-1"/>
        </w:rPr>
        <w:t>h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)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rPr>
          <w:b/>
          <w:color w:val="FF0000"/>
          <w:spacing w:val="2"/>
          <w:u w:val="single" w:color="FF0000"/>
        </w:rPr>
        <w:t>M</w:t>
      </w:r>
      <w:r>
        <w:rPr>
          <w:b/>
          <w:color w:val="FF0000"/>
          <w:spacing w:val="-1"/>
          <w:u w:val="single" w:color="FF0000"/>
        </w:rPr>
        <w:t>a</w:t>
      </w:r>
      <w:r>
        <w:rPr>
          <w:b/>
          <w:color w:val="FF0000"/>
          <w:spacing w:val="-2"/>
          <w:u w:val="single" w:color="FF0000"/>
        </w:rPr>
        <w:t>rc</w:t>
      </w:r>
      <w:r>
        <w:rPr>
          <w:b/>
          <w:color w:val="FF0000"/>
          <w:u w:val="single" w:color="FF0000"/>
        </w:rPr>
        <w:t>h</w:t>
      </w:r>
      <w:r>
        <w:rPr>
          <w:b/>
          <w:color w:val="FF0000"/>
          <w:spacing w:val="-10"/>
          <w:u w:val="single" w:color="FF0000"/>
        </w:rPr>
        <w:t xml:space="preserve"> </w:t>
      </w:r>
      <w:r>
        <w:rPr>
          <w:b/>
          <w:color w:val="FF0000"/>
          <w:spacing w:val="-1"/>
          <w:u w:val="single" w:color="FF0000"/>
        </w:rPr>
        <w:t>2</w:t>
      </w:r>
      <w:r>
        <w:rPr>
          <w:b/>
          <w:color w:val="FF0000"/>
          <w:u w:val="single" w:color="FF0000"/>
        </w:rPr>
        <w:t>0</w:t>
      </w:r>
      <w:r>
        <w:rPr>
          <w:b/>
          <w:color w:val="FF0000"/>
          <w:spacing w:val="4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</w:rPr>
        <w:t>a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f</w:t>
      </w:r>
      <w:r>
        <w:rPr>
          <w:color w:val="000000"/>
          <w:spacing w:val="-4"/>
        </w:rPr>
        <w:t>f</w:t>
      </w:r>
      <w:r>
        <w:rPr>
          <w:color w:val="000000"/>
          <w:spacing w:val="-2"/>
        </w:rPr>
        <w:t>le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  <w:sz w:val="22"/>
          <w:szCs w:val="22"/>
        </w:rPr>
        <w:t>OAA</w:t>
      </w:r>
      <w:r>
        <w:rPr>
          <w:color w:val="000000"/>
          <w:sz w:val="22"/>
          <w:szCs w:val="22"/>
        </w:rPr>
        <w:t>SC, P</w:t>
      </w:r>
      <w:r>
        <w:rPr>
          <w:color w:val="000000"/>
          <w:spacing w:val="2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. Box 340225, C</w:t>
      </w:r>
      <w:r>
        <w:rPr>
          <w:color w:val="000000"/>
          <w:spacing w:val="-2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3"/>
          <w:sz w:val="22"/>
          <w:szCs w:val="22"/>
        </w:rPr>
        <w:t>m</w:t>
      </w:r>
      <w:r>
        <w:rPr>
          <w:color w:val="000000"/>
          <w:sz w:val="22"/>
          <w:szCs w:val="22"/>
        </w:rPr>
        <w:t>bu</w:t>
      </w:r>
      <w:r>
        <w:rPr>
          <w:color w:val="000000"/>
          <w:spacing w:val="1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-3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43234</w:t>
      </w:r>
    </w:p>
    <w:p w:rsidR="007D4249" w:rsidRDefault="00806AD5">
      <w:pPr>
        <w:spacing w:line="240" w:lineRule="exact"/>
        <w:ind w:left="104"/>
        <w:sectPr w:rsidR="007D4249">
          <w:type w:val="continuous"/>
          <w:pgSz w:w="12240" w:h="15840"/>
          <w:pgMar w:top="620" w:right="820" w:bottom="280" w:left="760" w:header="720" w:footer="720" w:gutter="0"/>
          <w:cols w:space="720"/>
        </w:sectPr>
      </w:pP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61</w:t>
      </w:r>
      <w:r>
        <w:rPr>
          <w:spacing w:val="1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46</w:t>
      </w:r>
      <w:r>
        <w:rPr>
          <w:spacing w:val="1"/>
          <w:sz w:val="22"/>
          <w:szCs w:val="22"/>
        </w:rPr>
        <w:t>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207</w:t>
      </w:r>
      <w:r>
        <w:rPr>
          <w:spacing w:val="1"/>
          <w:sz w:val="22"/>
          <w:szCs w:val="22"/>
        </w:rPr>
        <w:t>1</w:t>
      </w:r>
      <w:r>
        <w:t>,</w:t>
      </w:r>
      <w:r>
        <w:rPr>
          <w:spacing w:val="-1"/>
        </w:rPr>
        <w:t xml:space="preserve"> </w:t>
      </w:r>
      <w:hyperlink r:id="rId12">
        <w:r>
          <w:rPr>
            <w:spacing w:val="-1"/>
          </w:rPr>
          <w:t>r</w:t>
        </w:r>
        <w:r>
          <w:rPr>
            <w:spacing w:val="-2"/>
          </w:rPr>
          <w:t>le</w:t>
        </w:r>
        <w:r>
          <w:rPr>
            <w:spacing w:val="-1"/>
          </w:rPr>
          <w:t>ff</w:t>
        </w:r>
        <w:r>
          <w:rPr>
            <w:spacing w:val="-2"/>
          </w:rPr>
          <w:t>le</w:t>
        </w:r>
        <w:r>
          <w:rPr>
            <w:spacing w:val="1"/>
          </w:rPr>
          <w:t>r</w:t>
        </w:r>
        <w:r>
          <w:rPr>
            <w:spacing w:val="-3"/>
          </w:rPr>
          <w:t>@</w:t>
        </w:r>
        <w:r>
          <w:rPr>
            <w:spacing w:val="-1"/>
          </w:rPr>
          <w:t>o</w:t>
        </w:r>
        <w:r>
          <w:rPr>
            <w:spacing w:val="-2"/>
          </w:rPr>
          <w:t>aa</w:t>
        </w:r>
        <w:r>
          <w:rPr>
            <w:spacing w:val="-3"/>
          </w:rPr>
          <w:t>s</w:t>
        </w:r>
        <w:r>
          <w:rPr>
            <w:spacing w:val="-2"/>
          </w:rPr>
          <w:t>c</w:t>
        </w:r>
        <w:r>
          <w:rPr>
            <w:spacing w:val="1"/>
          </w:rPr>
          <w:t>.</w:t>
        </w:r>
        <w:r>
          <w:rPr>
            <w:spacing w:val="-3"/>
          </w:rPr>
          <w:t>n</w:t>
        </w:r>
        <w:r>
          <w:t>e</w:t>
        </w:r>
      </w:hyperlink>
      <w:r>
        <w:rPr>
          <w:spacing w:val="-2"/>
        </w:rPr>
        <w:t>t</w:t>
      </w:r>
      <w:r>
        <w:t>.</w:t>
      </w:r>
    </w:p>
    <w:p w:rsidR="007D4249" w:rsidRDefault="007D4249">
      <w:pPr>
        <w:spacing w:before="2" w:line="160" w:lineRule="exact"/>
        <w:rPr>
          <w:sz w:val="17"/>
          <w:szCs w:val="17"/>
        </w:rPr>
      </w:pP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806AD5">
      <w:pPr>
        <w:spacing w:before="24" w:line="481" w:lineRule="auto"/>
        <w:ind w:left="100" w:right="4379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Pre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s)</w:t>
      </w:r>
      <w:r>
        <w:rPr>
          <w:sz w:val="28"/>
          <w:szCs w:val="28"/>
        </w:rPr>
        <w:t>: Pre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e:</w:t>
      </w:r>
    </w:p>
    <w:p w:rsidR="007D4249" w:rsidRDefault="00806AD5">
      <w:pPr>
        <w:spacing w:before="9"/>
        <w:ind w:left="100"/>
        <w:rPr>
          <w:sz w:val="28"/>
          <w:szCs w:val="28"/>
        </w:rPr>
        <w:sectPr w:rsidR="007D4249">
          <w:pgSz w:w="12240" w:h="15840"/>
          <w:pgMar w:top="1480" w:right="1720" w:bottom="280" w:left="1340" w:header="0" w:footer="1451" w:gutter="0"/>
          <w:cols w:space="720"/>
        </w:sect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cr</w:t>
      </w:r>
      <w:r>
        <w:rPr>
          <w:spacing w:val="-1"/>
          <w:sz w:val="28"/>
          <w:szCs w:val="28"/>
        </w:rPr>
        <w:t>ip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s)</w:t>
      </w:r>
      <w:r>
        <w:rPr>
          <w:sz w:val="28"/>
          <w:szCs w:val="28"/>
        </w:rPr>
        <w:t>:</w:t>
      </w:r>
    </w:p>
    <w:p w:rsidR="007D4249" w:rsidRDefault="002B57CD">
      <w:pPr>
        <w:spacing w:before="57"/>
        <w:ind w:left="3877" w:right="3726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5300345</wp:posOffset>
                </wp:positionV>
                <wp:extent cx="6722110" cy="173990"/>
                <wp:effectExtent l="635" t="4445" r="1905" b="254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173990"/>
                          <a:chOff x="871" y="8347"/>
                          <a:chExt cx="10586" cy="274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871" y="8347"/>
                            <a:ext cx="10586" cy="274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586"/>
                              <a:gd name="T2" fmla="+- 0 8621 8347"/>
                              <a:gd name="T3" fmla="*/ 8621 h 274"/>
                              <a:gd name="T4" fmla="+- 0 11458 871"/>
                              <a:gd name="T5" fmla="*/ T4 w 10586"/>
                              <a:gd name="T6" fmla="+- 0 8621 8347"/>
                              <a:gd name="T7" fmla="*/ 8621 h 274"/>
                              <a:gd name="T8" fmla="+- 0 11458 871"/>
                              <a:gd name="T9" fmla="*/ T8 w 10586"/>
                              <a:gd name="T10" fmla="+- 0 8347 8347"/>
                              <a:gd name="T11" fmla="*/ 8347 h 274"/>
                              <a:gd name="T12" fmla="+- 0 871 871"/>
                              <a:gd name="T13" fmla="*/ T12 w 10586"/>
                              <a:gd name="T14" fmla="+- 0 8347 8347"/>
                              <a:gd name="T15" fmla="*/ 8347 h 274"/>
                              <a:gd name="T16" fmla="+- 0 871 871"/>
                              <a:gd name="T17" fmla="*/ T16 w 10586"/>
                              <a:gd name="T18" fmla="+- 0 8621 8347"/>
                              <a:gd name="T19" fmla="*/ 862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6" h="274">
                                <a:moveTo>
                                  <a:pt x="0" y="274"/>
                                </a:moveTo>
                                <a:lnTo>
                                  <a:pt x="10587" y="274"/>
                                </a:lnTo>
                                <a:lnTo>
                                  <a:pt x="10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43.55pt;margin-top:417.35pt;width:529.3pt;height:13.7pt;z-index:-251662848;mso-position-horizontal-relative:page;mso-position-vertical-relative:page" coordorigin="871,8347" coordsize="105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">
                <v:shape id="Freeform 88" o:spid="_x0000_s1027" style="position:absolute;left:871;top:8347;width:10586;height:274;visibility:visible;mso-wrap-style:square;v-text-anchor:top" coordsize="1058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IQcYA&#10;AADbAAAADwAAAGRycy9kb3ducmV2LnhtbESPTUsDMRCG74L/IYzgRWy2IrKuTYsUCn5AqVWhx3Ez&#10;3SxuJtskbdd/3zkIPQ7vvM/MM5kNvlMHiqkNbGA8KkAR18G23Bj4+lzclqBSRrbYBSYDf5RgNr28&#10;mGBlw5E/6LDOjRIIpwoNuJz7SutUO/KYRqEnlmwboscsY2y0jXgUuO/0XVE8aI8tywWHPc0d1b/r&#10;vRdKid837/f+dbfcxs3qZ1+6t01pzPXV8PwEKtOQz8v/7Rdr4FG+FxfxAD0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yIQcYAAADbAAAADwAAAAAAAAAAAAAAAACYAgAAZHJz&#10;L2Rvd25yZXYueG1sUEsFBgAAAAAEAAQA9QAAAIsDAAAAAA==&#10;" path="m,274r10587,l10587,,,,,274xe" fillcolor="#fbd4b3" stroked="f">
                  <v:path arrowok="t" o:connecttype="custom" o:connectlocs="0,8621;10587,8621;10587,8347;0,8347;0,86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3558540</wp:posOffset>
                </wp:positionV>
                <wp:extent cx="6722110" cy="173990"/>
                <wp:effectExtent l="635" t="0" r="1905" b="127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173990"/>
                          <a:chOff x="871" y="5604"/>
                          <a:chExt cx="10586" cy="274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871" y="5604"/>
                            <a:ext cx="10586" cy="274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586"/>
                              <a:gd name="T2" fmla="+- 0 5878 5604"/>
                              <a:gd name="T3" fmla="*/ 5878 h 274"/>
                              <a:gd name="T4" fmla="+- 0 11458 871"/>
                              <a:gd name="T5" fmla="*/ T4 w 10586"/>
                              <a:gd name="T6" fmla="+- 0 5878 5604"/>
                              <a:gd name="T7" fmla="*/ 5878 h 274"/>
                              <a:gd name="T8" fmla="+- 0 11458 871"/>
                              <a:gd name="T9" fmla="*/ T8 w 10586"/>
                              <a:gd name="T10" fmla="+- 0 5604 5604"/>
                              <a:gd name="T11" fmla="*/ 5604 h 274"/>
                              <a:gd name="T12" fmla="+- 0 871 871"/>
                              <a:gd name="T13" fmla="*/ T12 w 10586"/>
                              <a:gd name="T14" fmla="+- 0 5604 5604"/>
                              <a:gd name="T15" fmla="*/ 5604 h 274"/>
                              <a:gd name="T16" fmla="+- 0 871 871"/>
                              <a:gd name="T17" fmla="*/ T16 w 10586"/>
                              <a:gd name="T18" fmla="+- 0 5878 5604"/>
                              <a:gd name="T19" fmla="*/ 587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6" h="274">
                                <a:moveTo>
                                  <a:pt x="0" y="274"/>
                                </a:moveTo>
                                <a:lnTo>
                                  <a:pt x="10587" y="274"/>
                                </a:lnTo>
                                <a:lnTo>
                                  <a:pt x="10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3.55pt;margin-top:280.2pt;width:529.3pt;height:13.7pt;z-index:-251663872;mso-position-horizontal-relative:page;mso-position-vertical-relative:page" coordorigin="871,5604" coordsize="105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">
                <v:shape id="Freeform 86" o:spid="_x0000_s1027" style="position:absolute;left:871;top:5604;width:10586;height:274;visibility:visible;mso-wrap-style:square;v-text-anchor:top" coordsize="1058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SmsUA&#10;AADbAAAADwAAAGRycy9kb3ducmV2LnhtbESPTUsDMRCG70L/QxjBi9isIhLWpkUKgh8gtlXocdxM&#10;N4ubyZqk7frvnYPQ4/DO+8w8s8UYenWglLvIFq6nFSjiJrqOWwsfm8crAyoXZId9ZLLwSxkW88nZ&#10;DGsXj7yiw7q0SiCca7TgSxlqrXPjKWCexoFYsl1MAYuMqdUu4VHgodc3VXWnA3YsFzwOtPTUfK/3&#10;QSgGPy9fb8Pzz9subd+/9sa/bI21F+fjwz2oQmM5Lf+3n5wFI8+Ki3i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xKaxQAAANsAAAAPAAAAAAAAAAAAAAAAAJgCAABkcnMv&#10;ZG93bnJldi54bWxQSwUGAAAAAAQABAD1AAAAigMAAAAA&#10;" path="m,274r10587,l10587,,,,,274xe" fillcolor="#fbd4b3" stroked="f">
                  <v:path arrowok="t" o:connecttype="custom" o:connectlocs="0,5878;10587,5878;10587,5604;0,5604;0,58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336550</wp:posOffset>
                </wp:positionV>
                <wp:extent cx="6734810" cy="623570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623570"/>
                          <a:chOff x="861" y="530"/>
                          <a:chExt cx="10606" cy="982"/>
                        </a:xfrm>
                      </wpg:grpSpPr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871" y="540"/>
                            <a:ext cx="10586" cy="319"/>
                            <a:chOff x="871" y="540"/>
                            <a:chExt cx="10586" cy="319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871" y="540"/>
                              <a:ext cx="10586" cy="319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10586"/>
                                <a:gd name="T2" fmla="+- 0 859 540"/>
                                <a:gd name="T3" fmla="*/ 859 h 319"/>
                                <a:gd name="T4" fmla="+- 0 11458 871"/>
                                <a:gd name="T5" fmla="*/ T4 w 10586"/>
                                <a:gd name="T6" fmla="+- 0 859 540"/>
                                <a:gd name="T7" fmla="*/ 859 h 319"/>
                                <a:gd name="T8" fmla="+- 0 11458 871"/>
                                <a:gd name="T9" fmla="*/ T8 w 10586"/>
                                <a:gd name="T10" fmla="+- 0 540 540"/>
                                <a:gd name="T11" fmla="*/ 540 h 319"/>
                                <a:gd name="T12" fmla="+- 0 871 871"/>
                                <a:gd name="T13" fmla="*/ T12 w 10586"/>
                                <a:gd name="T14" fmla="+- 0 540 540"/>
                                <a:gd name="T15" fmla="*/ 540 h 319"/>
                                <a:gd name="T16" fmla="+- 0 871 871"/>
                                <a:gd name="T17" fmla="*/ T16 w 10586"/>
                                <a:gd name="T18" fmla="+- 0 859 540"/>
                                <a:gd name="T19" fmla="*/ 859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6" h="319">
                                  <a:moveTo>
                                    <a:pt x="0" y="319"/>
                                  </a:moveTo>
                                  <a:lnTo>
                                    <a:pt x="10587" y="319"/>
                                  </a:lnTo>
                                  <a:lnTo>
                                    <a:pt x="10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4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871" y="862"/>
                              <a:ext cx="10586" cy="319"/>
                              <a:chOff x="871" y="862"/>
                              <a:chExt cx="10586" cy="319"/>
                            </a:xfrm>
                          </wpg:grpSpPr>
                          <wps:wsp>
                            <wps:cNvPr id="84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871" y="862"/>
                                <a:ext cx="10586" cy="319"/>
                              </a:xfrm>
                              <a:custGeom>
                                <a:avLst/>
                                <a:gdLst>
                                  <a:gd name="T0" fmla="+- 0 871 871"/>
                                  <a:gd name="T1" fmla="*/ T0 w 10586"/>
                                  <a:gd name="T2" fmla="+- 0 1181 862"/>
                                  <a:gd name="T3" fmla="*/ 1181 h 319"/>
                                  <a:gd name="T4" fmla="+- 0 11458 871"/>
                                  <a:gd name="T5" fmla="*/ T4 w 10586"/>
                                  <a:gd name="T6" fmla="+- 0 1181 862"/>
                                  <a:gd name="T7" fmla="*/ 1181 h 319"/>
                                  <a:gd name="T8" fmla="+- 0 11458 871"/>
                                  <a:gd name="T9" fmla="*/ T8 w 10586"/>
                                  <a:gd name="T10" fmla="+- 0 862 862"/>
                                  <a:gd name="T11" fmla="*/ 862 h 319"/>
                                  <a:gd name="T12" fmla="+- 0 871 871"/>
                                  <a:gd name="T13" fmla="*/ T12 w 10586"/>
                                  <a:gd name="T14" fmla="+- 0 862 862"/>
                                  <a:gd name="T15" fmla="*/ 862 h 319"/>
                                  <a:gd name="T16" fmla="+- 0 871 871"/>
                                  <a:gd name="T17" fmla="*/ T16 w 10586"/>
                                  <a:gd name="T18" fmla="+- 0 1181 862"/>
                                  <a:gd name="T19" fmla="*/ 1181 h 3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586" h="319">
                                    <a:moveTo>
                                      <a:pt x="0" y="319"/>
                                    </a:moveTo>
                                    <a:lnTo>
                                      <a:pt x="10587" y="319"/>
                                    </a:lnTo>
                                    <a:lnTo>
                                      <a:pt x="105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D4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1" y="1183"/>
                                <a:ext cx="10586" cy="319"/>
                                <a:chOff x="871" y="1183"/>
                                <a:chExt cx="10586" cy="319"/>
                              </a:xfrm>
                            </wpg:grpSpPr>
                            <wps:wsp>
                              <wps:cNvPr id="8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" y="1183"/>
                                  <a:ext cx="10586" cy="319"/>
                                </a:xfrm>
                                <a:custGeom>
                                  <a:avLst/>
                                  <a:gdLst>
                                    <a:gd name="T0" fmla="+- 0 871 871"/>
                                    <a:gd name="T1" fmla="*/ T0 w 10586"/>
                                    <a:gd name="T2" fmla="+- 0 1502 1183"/>
                                    <a:gd name="T3" fmla="*/ 1502 h 319"/>
                                    <a:gd name="T4" fmla="+- 0 11458 871"/>
                                    <a:gd name="T5" fmla="*/ T4 w 10586"/>
                                    <a:gd name="T6" fmla="+- 0 1502 1183"/>
                                    <a:gd name="T7" fmla="*/ 1502 h 319"/>
                                    <a:gd name="T8" fmla="+- 0 11458 871"/>
                                    <a:gd name="T9" fmla="*/ T8 w 10586"/>
                                    <a:gd name="T10" fmla="+- 0 1183 1183"/>
                                    <a:gd name="T11" fmla="*/ 1183 h 319"/>
                                    <a:gd name="T12" fmla="+- 0 871 871"/>
                                    <a:gd name="T13" fmla="*/ T12 w 10586"/>
                                    <a:gd name="T14" fmla="+- 0 1183 1183"/>
                                    <a:gd name="T15" fmla="*/ 1183 h 319"/>
                                    <a:gd name="T16" fmla="+- 0 871 871"/>
                                    <a:gd name="T17" fmla="*/ T16 w 10586"/>
                                    <a:gd name="T18" fmla="+- 0 1502 1183"/>
                                    <a:gd name="T19" fmla="*/ 1502 h 3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586" h="319">
                                      <a:moveTo>
                                        <a:pt x="0" y="319"/>
                                      </a:moveTo>
                                      <a:lnTo>
                                        <a:pt x="10587" y="319"/>
                                      </a:lnTo>
                                      <a:lnTo>
                                        <a:pt x="105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4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3.05pt;margin-top:26.5pt;width:530.3pt;height:49.1pt;z-index:-251666944;mso-position-horizontal-relative:page;mso-position-vertical-relative:page" coordorigin="861,530" coordsize="10606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">
                <v:group id="Group 79" o:spid="_x0000_s1027" style="position:absolute;left:871;top:540;width:10586;height:319" coordorigin="871,540" coordsize="10586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28" style="position:absolute;left:871;top:540;width:10586;height:319;visibility:visible;mso-wrap-style:square;v-text-anchor:top" coordsize="1058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ZksQA&#10;AADbAAAADwAAAGRycy9kb3ducmV2LnhtbESPQWvCQBSE74L/YXmCN93UQ9HUVUpBlEoFjdDra/Y1&#10;Cc2+jburSf31riB4HGbmG2a+7EwtLuR8ZVnByzgBQZxbXXGh4JitRlMQPiBrrC2Tgn/ysFz0e3NM&#10;tW15T5dDKESEsE9RQRlCk0rp85IM+rFtiKP3a53BEKUrpHbYRrip5SRJXqXBiuNCiQ19lJT/Hc5G&#10;gTufWmOOmd/pdT77/Pp23fb6o9Rw0L2/gQjUhWf40d5oBdMJ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GZLEAAAA2wAAAA8AAAAAAAAAAAAAAAAAmAIAAGRycy9k&#10;b3ducmV2LnhtbFBLBQYAAAAABAAEAPUAAACJAwAAAAA=&#10;" path="m,319r10587,l10587,,,,,319xe" fillcolor="#fbd4b3" stroked="f">
                    <v:path arrowok="t" o:connecttype="custom" o:connectlocs="0,859;10587,859;10587,540;0,540;0,859" o:connectangles="0,0,0,0,0"/>
                  </v:shape>
                  <v:group id="Group 80" o:spid="_x0000_s1029" style="position:absolute;left:871;top:862;width:10586;height:319" coordorigin="871,862" coordsize="10586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3" o:spid="_x0000_s1030" style="position:absolute;left:871;top:862;width:10586;height:319;visibility:visible;mso-wrap-style:square;v-text-anchor:top" coordsize="1058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kfcUA&#10;AADbAAAADwAAAGRycy9kb3ducmV2LnhtbESP3WrCQBSE7wXfYTmCd7qpiNjUTSiCtLRU8Ad6e5o9&#10;TUKzZ+PuamKfvlsQvBxm5htmlfemERdyvras4GGagCAurK65VHA8bCZLED4ga2wsk4Ireciz4WCF&#10;qbYd7+iyD6WIEPYpKqhCaFMpfVGRQT+1LXH0vq0zGKJ0pdQOuwg3jZwlyUIarDkuVNjSuqLiZ382&#10;Ctz51BlzPPitfike3z4+Xf/++6XUeNQ/P4EI1Id7+NZ+1QqWc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yR9xQAAANsAAAAPAAAAAAAAAAAAAAAAAJgCAABkcnMv&#10;ZG93bnJldi54bWxQSwUGAAAAAAQABAD1AAAAigMAAAAA&#10;" path="m,319r10587,l10587,,,,,319xe" fillcolor="#fbd4b3" stroked="f">
                      <v:path arrowok="t" o:connecttype="custom" o:connectlocs="0,1181;10587,1181;10587,862;0,862;0,1181" o:connectangles="0,0,0,0,0"/>
                    </v:shape>
                    <v:group id="Group 81" o:spid="_x0000_s1031" style="position:absolute;left:871;top:1183;width:10586;height:319" coordorigin="871,1183" coordsize="10586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82" o:spid="_x0000_s1032" style="position:absolute;left:871;top:1183;width:10586;height:319;visibility:visible;mso-wrap-style:square;v-text-anchor:top" coordsize="1058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fkcQA&#10;AADbAAAADwAAAGRycy9kb3ducmV2LnhtbESPQWvCQBSE7wX/w/IEb3VjD2KjaxBBKkoLVcHrM/tM&#10;gtm3cXdj0v76bqHQ4zAz3zCLrDe1eJDzlWUFk3ECgji3uuJCwem4eZ6B8AFZY22ZFHyRh2w5eFpg&#10;qm3Hn/Q4hEJECPsUFZQhNKmUPi/JoB/bhjh6V+sMhihdIbXDLsJNLV+SZCoNVhwXSmxoXVJ+O7RG&#10;gWvvnTGno//Qb/nr7v3s+v33RanRsF/NQQTqw3/4r73VCmZ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H5HEAAAA2wAAAA8AAAAAAAAAAAAAAAAAmAIAAGRycy9k&#10;b3ducmV2LnhtbFBLBQYAAAAABAAEAPUAAACJAwAAAAA=&#10;" path="m,319r10587,l10587,,,,,319xe" fillcolor="#fbd4b3" stroked="f">
                        <v:path arrowok="t" o:connecttype="custom" o:connectlocs="0,1502;10587,1502;10587,1183;0,1183;0,1502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1362710</wp:posOffset>
                </wp:positionV>
                <wp:extent cx="6815455" cy="949325"/>
                <wp:effectExtent l="5715" t="635" r="8255" b="254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949325"/>
                          <a:chOff x="924" y="2146"/>
                          <a:chExt cx="10733" cy="1495"/>
                        </a:xfrm>
                      </wpg:grpSpPr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924" y="2146"/>
                            <a:ext cx="10733" cy="1495"/>
                            <a:chOff x="924" y="2146"/>
                            <a:chExt cx="10733" cy="1495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924" y="2146"/>
                              <a:ext cx="10733" cy="1495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0733"/>
                                <a:gd name="T2" fmla="+- 0 3641 2146"/>
                                <a:gd name="T3" fmla="*/ 3641 h 1495"/>
                                <a:gd name="T4" fmla="+- 0 984 924"/>
                                <a:gd name="T5" fmla="*/ T4 w 10733"/>
                                <a:gd name="T6" fmla="+- 0 3581 2146"/>
                                <a:gd name="T7" fmla="*/ 3581 h 1495"/>
                                <a:gd name="T8" fmla="+- 0 984 924"/>
                                <a:gd name="T9" fmla="*/ T8 w 10733"/>
                                <a:gd name="T10" fmla="+- 0 2206 2146"/>
                                <a:gd name="T11" fmla="*/ 2206 h 1495"/>
                                <a:gd name="T12" fmla="+- 0 11597 924"/>
                                <a:gd name="T13" fmla="*/ T12 w 10733"/>
                                <a:gd name="T14" fmla="+- 0 2206 2146"/>
                                <a:gd name="T15" fmla="*/ 2206 h 1495"/>
                                <a:gd name="T16" fmla="+- 0 11597 924"/>
                                <a:gd name="T17" fmla="*/ T16 w 10733"/>
                                <a:gd name="T18" fmla="+- 0 3581 2146"/>
                                <a:gd name="T19" fmla="*/ 3581 h 1495"/>
                                <a:gd name="T20" fmla="+- 0 984 924"/>
                                <a:gd name="T21" fmla="*/ T20 w 10733"/>
                                <a:gd name="T22" fmla="+- 0 3581 2146"/>
                                <a:gd name="T23" fmla="*/ 3581 h 1495"/>
                                <a:gd name="T24" fmla="+- 0 11657 924"/>
                                <a:gd name="T25" fmla="*/ T24 w 10733"/>
                                <a:gd name="T26" fmla="+- 0 3641 2146"/>
                                <a:gd name="T27" fmla="*/ 3641 h 1495"/>
                                <a:gd name="T28" fmla="+- 0 11657 924"/>
                                <a:gd name="T29" fmla="*/ T28 w 10733"/>
                                <a:gd name="T30" fmla="+- 0 2146 2146"/>
                                <a:gd name="T31" fmla="*/ 2146 h 1495"/>
                                <a:gd name="T32" fmla="+- 0 924 924"/>
                                <a:gd name="T33" fmla="*/ T32 w 10733"/>
                                <a:gd name="T34" fmla="+- 0 2146 2146"/>
                                <a:gd name="T35" fmla="*/ 2146 h 1495"/>
                                <a:gd name="T36" fmla="+- 0 924 924"/>
                                <a:gd name="T37" fmla="*/ T36 w 10733"/>
                                <a:gd name="T38" fmla="+- 0 3641 2146"/>
                                <a:gd name="T39" fmla="*/ 3641 h 1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733" h="1495">
                                  <a:moveTo>
                                    <a:pt x="0" y="1495"/>
                                  </a:moveTo>
                                  <a:lnTo>
                                    <a:pt x="60" y="143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0673" y="60"/>
                                  </a:lnTo>
                                  <a:lnTo>
                                    <a:pt x="10673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10733" y="1495"/>
                                  </a:lnTo>
                                  <a:lnTo>
                                    <a:pt x="10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924" y="2146"/>
                              <a:ext cx="10733" cy="1495"/>
                            </a:xfrm>
                            <a:custGeom>
                              <a:avLst/>
                              <a:gdLst>
                                <a:gd name="T0" fmla="+- 0 1003 924"/>
                                <a:gd name="T1" fmla="*/ T0 w 10733"/>
                                <a:gd name="T2" fmla="+- 0 3559 2146"/>
                                <a:gd name="T3" fmla="*/ 3559 h 1495"/>
                                <a:gd name="T4" fmla="+- 0 1025 924"/>
                                <a:gd name="T5" fmla="*/ T4 w 10733"/>
                                <a:gd name="T6" fmla="+- 0 3540 2146"/>
                                <a:gd name="T7" fmla="*/ 3540 h 1495"/>
                                <a:gd name="T8" fmla="+- 0 1025 924"/>
                                <a:gd name="T9" fmla="*/ T8 w 10733"/>
                                <a:gd name="T10" fmla="+- 0 2246 2146"/>
                                <a:gd name="T11" fmla="*/ 2246 h 1495"/>
                                <a:gd name="T12" fmla="+- 0 11556 924"/>
                                <a:gd name="T13" fmla="*/ T12 w 10733"/>
                                <a:gd name="T14" fmla="+- 0 2246 2146"/>
                                <a:gd name="T15" fmla="*/ 2246 h 1495"/>
                                <a:gd name="T16" fmla="+- 0 11556 924"/>
                                <a:gd name="T17" fmla="*/ T16 w 10733"/>
                                <a:gd name="T18" fmla="+- 0 3540 2146"/>
                                <a:gd name="T19" fmla="*/ 3540 h 1495"/>
                                <a:gd name="T20" fmla="+- 0 1025 924"/>
                                <a:gd name="T21" fmla="*/ T20 w 10733"/>
                                <a:gd name="T22" fmla="+- 0 3540 2146"/>
                                <a:gd name="T23" fmla="*/ 3540 h 1495"/>
                                <a:gd name="T24" fmla="+- 0 11578 924"/>
                                <a:gd name="T25" fmla="*/ T24 w 10733"/>
                                <a:gd name="T26" fmla="+- 0 3559 2146"/>
                                <a:gd name="T27" fmla="*/ 3559 h 1495"/>
                                <a:gd name="T28" fmla="+- 0 11578 924"/>
                                <a:gd name="T29" fmla="*/ T28 w 10733"/>
                                <a:gd name="T30" fmla="+- 0 2225 2146"/>
                                <a:gd name="T31" fmla="*/ 2225 h 1495"/>
                                <a:gd name="T32" fmla="+- 0 1003 924"/>
                                <a:gd name="T33" fmla="*/ T32 w 10733"/>
                                <a:gd name="T34" fmla="+- 0 2225 2146"/>
                                <a:gd name="T35" fmla="*/ 2225 h 1495"/>
                                <a:gd name="T36" fmla="+- 0 1003 924"/>
                                <a:gd name="T37" fmla="*/ T36 w 10733"/>
                                <a:gd name="T38" fmla="+- 0 3559 2146"/>
                                <a:gd name="T39" fmla="*/ 3559 h 1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733" h="1495">
                                  <a:moveTo>
                                    <a:pt x="79" y="1413"/>
                                  </a:moveTo>
                                  <a:lnTo>
                                    <a:pt x="101" y="1394"/>
                                  </a:lnTo>
                                  <a:lnTo>
                                    <a:pt x="101" y="100"/>
                                  </a:lnTo>
                                  <a:lnTo>
                                    <a:pt x="10632" y="100"/>
                                  </a:lnTo>
                                  <a:lnTo>
                                    <a:pt x="10632" y="1394"/>
                                  </a:lnTo>
                                  <a:lnTo>
                                    <a:pt x="101" y="1394"/>
                                  </a:lnTo>
                                  <a:lnTo>
                                    <a:pt x="10654" y="1413"/>
                                  </a:lnTo>
                                  <a:lnTo>
                                    <a:pt x="10654" y="7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79" y="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924" y="2146"/>
                              <a:ext cx="10733" cy="1495"/>
                            </a:xfrm>
                            <a:custGeom>
                              <a:avLst/>
                              <a:gdLst>
                                <a:gd name="T0" fmla="+- 0 1025 924"/>
                                <a:gd name="T1" fmla="*/ T0 w 10733"/>
                                <a:gd name="T2" fmla="+- 0 3540 2146"/>
                                <a:gd name="T3" fmla="*/ 3540 h 1495"/>
                                <a:gd name="T4" fmla="+- 0 1003 924"/>
                                <a:gd name="T5" fmla="*/ T4 w 10733"/>
                                <a:gd name="T6" fmla="+- 0 3559 2146"/>
                                <a:gd name="T7" fmla="*/ 3559 h 1495"/>
                                <a:gd name="T8" fmla="+- 0 11578 924"/>
                                <a:gd name="T9" fmla="*/ T8 w 10733"/>
                                <a:gd name="T10" fmla="+- 0 3559 2146"/>
                                <a:gd name="T11" fmla="*/ 3559 h 1495"/>
                                <a:gd name="T12" fmla="+- 0 1025 924"/>
                                <a:gd name="T13" fmla="*/ T12 w 10733"/>
                                <a:gd name="T14" fmla="+- 0 3540 2146"/>
                                <a:gd name="T15" fmla="*/ 3540 h 1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33" h="1495">
                                  <a:moveTo>
                                    <a:pt x="101" y="1394"/>
                                  </a:moveTo>
                                  <a:lnTo>
                                    <a:pt x="79" y="1413"/>
                                  </a:lnTo>
                                  <a:lnTo>
                                    <a:pt x="10654" y="1413"/>
                                  </a:lnTo>
                                  <a:lnTo>
                                    <a:pt x="101" y="1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924" y="2146"/>
                              <a:ext cx="10733" cy="1495"/>
                            </a:xfrm>
                            <a:custGeom>
                              <a:avLst/>
                              <a:gdLst>
                                <a:gd name="T0" fmla="+- 0 984 924"/>
                                <a:gd name="T1" fmla="*/ T0 w 10733"/>
                                <a:gd name="T2" fmla="+- 0 3581 2146"/>
                                <a:gd name="T3" fmla="*/ 3581 h 1495"/>
                                <a:gd name="T4" fmla="+- 0 924 924"/>
                                <a:gd name="T5" fmla="*/ T4 w 10733"/>
                                <a:gd name="T6" fmla="+- 0 3641 2146"/>
                                <a:gd name="T7" fmla="*/ 3641 h 1495"/>
                                <a:gd name="T8" fmla="+- 0 11657 924"/>
                                <a:gd name="T9" fmla="*/ T8 w 10733"/>
                                <a:gd name="T10" fmla="+- 0 3641 2146"/>
                                <a:gd name="T11" fmla="*/ 3641 h 1495"/>
                                <a:gd name="T12" fmla="+- 0 984 924"/>
                                <a:gd name="T13" fmla="*/ T12 w 10733"/>
                                <a:gd name="T14" fmla="+- 0 3581 2146"/>
                                <a:gd name="T15" fmla="*/ 3581 h 1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33" h="1495">
                                  <a:moveTo>
                                    <a:pt x="60" y="1435"/>
                                  </a:moveTo>
                                  <a:lnTo>
                                    <a:pt x="0" y="1495"/>
                                  </a:lnTo>
                                  <a:lnTo>
                                    <a:pt x="10733" y="1495"/>
                                  </a:lnTo>
                                  <a:lnTo>
                                    <a:pt x="60" y="1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924" y="2146"/>
                              <a:ext cx="10733" cy="1495"/>
                              <a:chOff x="924" y="2146"/>
                              <a:chExt cx="10733" cy="1495"/>
                            </a:xfrm>
                          </wpg:grpSpPr>
                          <wps:wsp>
                            <wps:cNvPr id="69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924" y="2146"/>
                                <a:ext cx="10733" cy="1495"/>
                              </a:xfrm>
                              <a:custGeom>
                                <a:avLst/>
                                <a:gdLst>
                                  <a:gd name="T0" fmla="+- 0 11657 924"/>
                                  <a:gd name="T1" fmla="*/ T0 w 10733"/>
                                  <a:gd name="T2" fmla="+- 0 2146 2146"/>
                                  <a:gd name="T3" fmla="*/ 2146 h 1495"/>
                                  <a:gd name="T4" fmla="+- 0 924 924"/>
                                  <a:gd name="T5" fmla="*/ T4 w 10733"/>
                                  <a:gd name="T6" fmla="+- 0 2146 2146"/>
                                  <a:gd name="T7" fmla="*/ 2146 h 1495"/>
                                  <a:gd name="T8" fmla="+- 0 924 924"/>
                                  <a:gd name="T9" fmla="*/ T8 w 10733"/>
                                  <a:gd name="T10" fmla="+- 0 3641 2146"/>
                                  <a:gd name="T11" fmla="*/ 3641 h 1495"/>
                                  <a:gd name="T12" fmla="+- 0 11657 924"/>
                                  <a:gd name="T13" fmla="*/ T12 w 10733"/>
                                  <a:gd name="T14" fmla="+- 0 3641 2146"/>
                                  <a:gd name="T15" fmla="*/ 3641 h 1495"/>
                                  <a:gd name="T16" fmla="+- 0 11657 924"/>
                                  <a:gd name="T17" fmla="*/ T16 w 10733"/>
                                  <a:gd name="T18" fmla="+- 0 2146 2146"/>
                                  <a:gd name="T19" fmla="*/ 2146 h 14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33" h="1495">
                                    <a:moveTo>
                                      <a:pt x="1073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95"/>
                                    </a:lnTo>
                                    <a:lnTo>
                                      <a:pt x="10733" y="1495"/>
                                    </a:lnTo>
                                    <a:lnTo>
                                      <a:pt x="107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954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4" y="2206"/>
                                <a:ext cx="10613" cy="19"/>
                                <a:chOff x="984" y="2206"/>
                                <a:chExt cx="10613" cy="19"/>
                              </a:xfrm>
                            </wpg:grpSpPr>
                            <wps:wsp>
                              <wps:cNvPr id="71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" y="2206"/>
                                  <a:ext cx="10613" cy="19"/>
                                </a:xfrm>
                                <a:custGeom>
                                  <a:avLst/>
                                  <a:gdLst>
                                    <a:gd name="T0" fmla="+- 0 984 984"/>
                                    <a:gd name="T1" fmla="*/ T0 w 10613"/>
                                    <a:gd name="T2" fmla="+- 0 2225 2206"/>
                                    <a:gd name="T3" fmla="*/ 2225 h 19"/>
                                    <a:gd name="T4" fmla="+- 0 11597 984"/>
                                    <a:gd name="T5" fmla="*/ T4 w 10613"/>
                                    <a:gd name="T6" fmla="+- 0 2225 2206"/>
                                    <a:gd name="T7" fmla="*/ 2225 h 19"/>
                                    <a:gd name="T8" fmla="+- 0 11597 984"/>
                                    <a:gd name="T9" fmla="*/ T8 w 10613"/>
                                    <a:gd name="T10" fmla="+- 0 2206 2206"/>
                                    <a:gd name="T11" fmla="*/ 2206 h 19"/>
                                    <a:gd name="T12" fmla="+- 0 984 984"/>
                                    <a:gd name="T13" fmla="*/ T12 w 10613"/>
                                    <a:gd name="T14" fmla="+- 0 2206 2206"/>
                                    <a:gd name="T15" fmla="*/ 2206 h 19"/>
                                    <a:gd name="T16" fmla="+- 0 984 984"/>
                                    <a:gd name="T17" fmla="*/ T16 w 10613"/>
                                    <a:gd name="T18" fmla="+- 0 2225 2206"/>
                                    <a:gd name="T19" fmla="*/ 2225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613" h="19">
                                      <a:moveTo>
                                        <a:pt x="0" y="19"/>
                                      </a:moveTo>
                                      <a:lnTo>
                                        <a:pt x="10613" y="19"/>
                                      </a:lnTo>
                                      <a:lnTo>
                                        <a:pt x="106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95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" y="3559"/>
                                  <a:ext cx="10613" cy="22"/>
                                  <a:chOff x="984" y="3559"/>
                                  <a:chExt cx="10613" cy="22"/>
                                </a:xfrm>
                              </wpg:grpSpPr>
                              <wps:wsp>
                                <wps:cNvPr id="73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4" y="3559"/>
                                    <a:ext cx="10613" cy="22"/>
                                  </a:xfrm>
                                  <a:custGeom>
                                    <a:avLst/>
                                    <a:gdLst>
                                      <a:gd name="T0" fmla="+- 0 984 984"/>
                                      <a:gd name="T1" fmla="*/ T0 w 10613"/>
                                      <a:gd name="T2" fmla="+- 0 3581 3559"/>
                                      <a:gd name="T3" fmla="*/ 3581 h 22"/>
                                      <a:gd name="T4" fmla="+- 0 11597 984"/>
                                      <a:gd name="T5" fmla="*/ T4 w 10613"/>
                                      <a:gd name="T6" fmla="+- 0 3581 3559"/>
                                      <a:gd name="T7" fmla="*/ 3581 h 22"/>
                                      <a:gd name="T8" fmla="+- 0 11597 984"/>
                                      <a:gd name="T9" fmla="*/ T8 w 10613"/>
                                      <a:gd name="T10" fmla="+- 0 3559 3559"/>
                                      <a:gd name="T11" fmla="*/ 3559 h 22"/>
                                      <a:gd name="T12" fmla="+- 0 984 984"/>
                                      <a:gd name="T13" fmla="*/ T12 w 10613"/>
                                      <a:gd name="T14" fmla="+- 0 3559 3559"/>
                                      <a:gd name="T15" fmla="*/ 3559 h 22"/>
                                      <a:gd name="T16" fmla="+- 0 984 984"/>
                                      <a:gd name="T17" fmla="*/ T16 w 10613"/>
                                      <a:gd name="T18" fmla="+- 0 3581 3559"/>
                                      <a:gd name="T19" fmla="*/ 3581 h 2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613" h="22">
                                        <a:moveTo>
                                          <a:pt x="0" y="22"/>
                                        </a:moveTo>
                                        <a:lnTo>
                                          <a:pt x="10613" y="22"/>
                                        </a:lnTo>
                                        <a:lnTo>
                                          <a:pt x="106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954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4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03" y="2225"/>
                                    <a:ext cx="10574" cy="22"/>
                                    <a:chOff x="1003" y="2225"/>
                                    <a:chExt cx="10574" cy="22"/>
                                  </a:xfrm>
                                </wpg:grpSpPr>
                                <wps:wsp>
                                  <wps:cNvPr id="75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3" y="2225"/>
                                      <a:ext cx="10574" cy="22"/>
                                    </a:xfrm>
                                    <a:custGeom>
                                      <a:avLst/>
                                      <a:gdLst>
                                        <a:gd name="T0" fmla="+- 0 1003 1003"/>
                                        <a:gd name="T1" fmla="*/ T0 w 10574"/>
                                        <a:gd name="T2" fmla="+- 0 2246 2225"/>
                                        <a:gd name="T3" fmla="*/ 2246 h 22"/>
                                        <a:gd name="T4" fmla="+- 0 11578 1003"/>
                                        <a:gd name="T5" fmla="*/ T4 w 10574"/>
                                        <a:gd name="T6" fmla="+- 0 2246 2225"/>
                                        <a:gd name="T7" fmla="*/ 2246 h 22"/>
                                        <a:gd name="T8" fmla="+- 0 11578 1003"/>
                                        <a:gd name="T9" fmla="*/ T8 w 10574"/>
                                        <a:gd name="T10" fmla="+- 0 2225 2225"/>
                                        <a:gd name="T11" fmla="*/ 2225 h 22"/>
                                        <a:gd name="T12" fmla="+- 0 1003 1003"/>
                                        <a:gd name="T13" fmla="*/ T12 w 10574"/>
                                        <a:gd name="T14" fmla="+- 0 2225 2225"/>
                                        <a:gd name="T15" fmla="*/ 2225 h 22"/>
                                        <a:gd name="T16" fmla="+- 0 1003 1003"/>
                                        <a:gd name="T17" fmla="*/ T16 w 10574"/>
                                        <a:gd name="T18" fmla="+- 0 2246 2225"/>
                                        <a:gd name="T19" fmla="*/ 2246 h 2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574" h="22">
                                          <a:moveTo>
                                            <a:pt x="0" y="21"/>
                                          </a:moveTo>
                                          <a:lnTo>
                                            <a:pt x="10575" y="21"/>
                                          </a:lnTo>
                                          <a:lnTo>
                                            <a:pt x="10575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6954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6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3" y="3540"/>
                                      <a:ext cx="10574" cy="19"/>
                                      <a:chOff x="1003" y="3540"/>
                                      <a:chExt cx="10574" cy="19"/>
                                    </a:xfrm>
                                  </wpg:grpSpPr>
                                  <wps:wsp>
                                    <wps:cNvPr id="77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03" y="3540"/>
                                        <a:ext cx="10574" cy="19"/>
                                      </a:xfrm>
                                      <a:custGeom>
                                        <a:avLst/>
                                        <a:gdLst>
                                          <a:gd name="T0" fmla="+- 0 1003 1003"/>
                                          <a:gd name="T1" fmla="*/ T0 w 10574"/>
                                          <a:gd name="T2" fmla="+- 0 3559 3540"/>
                                          <a:gd name="T3" fmla="*/ 3559 h 19"/>
                                          <a:gd name="T4" fmla="+- 0 11578 1003"/>
                                          <a:gd name="T5" fmla="*/ T4 w 10574"/>
                                          <a:gd name="T6" fmla="+- 0 3559 3540"/>
                                          <a:gd name="T7" fmla="*/ 3559 h 19"/>
                                          <a:gd name="T8" fmla="+- 0 11578 1003"/>
                                          <a:gd name="T9" fmla="*/ T8 w 10574"/>
                                          <a:gd name="T10" fmla="+- 0 3540 3540"/>
                                          <a:gd name="T11" fmla="*/ 3540 h 19"/>
                                          <a:gd name="T12" fmla="+- 0 1003 1003"/>
                                          <a:gd name="T13" fmla="*/ T12 w 10574"/>
                                          <a:gd name="T14" fmla="+- 0 3540 3540"/>
                                          <a:gd name="T15" fmla="*/ 3540 h 19"/>
                                          <a:gd name="T16" fmla="+- 0 1003 1003"/>
                                          <a:gd name="T17" fmla="*/ T16 w 10574"/>
                                          <a:gd name="T18" fmla="+- 0 3559 3540"/>
                                          <a:gd name="T19" fmla="*/ 3559 h 1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574" h="19">
                                            <a:moveTo>
                                              <a:pt x="0" y="19"/>
                                            </a:moveTo>
                                            <a:lnTo>
                                              <a:pt x="10575" y="19"/>
                                            </a:lnTo>
                                            <a:lnTo>
                                              <a:pt x="1057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6954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8" name="Group 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25" y="2246"/>
                                        <a:ext cx="10531" cy="1294"/>
                                        <a:chOff x="1025" y="2246"/>
                                        <a:chExt cx="10531" cy="1294"/>
                                      </a:xfrm>
                                    </wpg:grpSpPr>
                                    <wps:wsp>
                                      <wps:cNvPr id="79" name="Freeform 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25" y="2246"/>
                                          <a:ext cx="10531" cy="12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25 1025"/>
                                            <a:gd name="T1" fmla="*/ T0 w 10531"/>
                                            <a:gd name="T2" fmla="+- 0 2246 2246"/>
                                            <a:gd name="T3" fmla="*/ 2246 h 1294"/>
                                            <a:gd name="T4" fmla="+- 0 1025 1025"/>
                                            <a:gd name="T5" fmla="*/ T4 w 10531"/>
                                            <a:gd name="T6" fmla="+- 0 3540 2246"/>
                                            <a:gd name="T7" fmla="*/ 3540 h 1294"/>
                                            <a:gd name="T8" fmla="+- 0 11556 1025"/>
                                            <a:gd name="T9" fmla="*/ T8 w 10531"/>
                                            <a:gd name="T10" fmla="+- 0 3540 2246"/>
                                            <a:gd name="T11" fmla="*/ 3540 h 1294"/>
                                            <a:gd name="T12" fmla="+- 0 11556 1025"/>
                                            <a:gd name="T13" fmla="*/ T12 w 10531"/>
                                            <a:gd name="T14" fmla="+- 0 2246 2246"/>
                                            <a:gd name="T15" fmla="*/ 2246 h 1294"/>
                                            <a:gd name="T16" fmla="+- 0 1025 1025"/>
                                            <a:gd name="T17" fmla="*/ T16 w 10531"/>
                                            <a:gd name="T18" fmla="+- 0 2246 2246"/>
                                            <a:gd name="T19" fmla="*/ 2246 h 12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531" h="12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294"/>
                                              </a:lnTo>
                                              <a:lnTo>
                                                <a:pt x="10531" y="1294"/>
                                              </a:lnTo>
                                              <a:lnTo>
                                                <a:pt x="1053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69546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6.2pt;margin-top:107.3pt;width:536.65pt;height:74.75pt;z-index:-251667968;mso-position-horizontal-relative:page;mso-position-vertical-relative:page" coordorigin="924,2146" coordsize="10733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">
                <v:group id="Group 61" o:spid="_x0000_s1027" style="position:absolute;left:924;top:2146;width:10733;height:1495" coordorigin="924,2146" coordsize="10733,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028" style="position:absolute;left:924;top:2146;width:10733;height:1495;visibility:visible;mso-wrap-style:square;v-text-anchor:top" coordsize="107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j/8UA&#10;AADbAAAADwAAAGRycy9kb3ducmV2LnhtbESP3UoDMRSE7wXfIRzBO5ttlaLbpkUKolIUuy2U3h02&#10;p5vFzcmSxP15+0YQvBxm5htmuR5sIzryoXasYDrJQBCXTtdcKTjsX+4eQYSIrLFxTApGCrBeXV8t&#10;Mdeu5x11RaxEgnDIUYGJsc2lDKUhi2HiWuLknZ23GJP0ldQe+wS3jZxl2VxarDktGGxpY6j8Ln6s&#10;go8T7jq/fRr7o3w3n8X913h8rZS6vRmeFyAiDfE//Nd+0wrmD/D7Jf0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KP/xQAAANsAAAAPAAAAAAAAAAAAAAAAAJgCAABkcnMv&#10;ZG93bnJldi54bWxQSwUGAAAAAAQABAD1AAAAigMAAAAA&#10;" path="m,1495r60,-60l60,60r10613,l10673,1435,60,1435r10673,60l10733,,,,,1495xe" fillcolor="#f69546" stroked="f">
                    <v:path arrowok="t" o:connecttype="custom" o:connectlocs="0,3641;60,3581;60,2206;10673,2206;10673,3581;60,3581;10733,3641;10733,2146;0,2146;0,3641" o:connectangles="0,0,0,0,0,0,0,0,0,0"/>
                  </v:shape>
                  <v:shape id="Freeform 76" o:spid="_x0000_s1029" style="position:absolute;left:924;top:2146;width:10733;height:1495;visibility:visible;mso-wrap-style:square;v-text-anchor:top" coordsize="107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GZMUA&#10;AADbAAAADwAAAGRycy9kb3ducmV2LnhtbESP3UoDMRSE7wXfIRzBO5ttxaLbpkUKolIUuy2U3h02&#10;p5vFzcmSxP15+0YQvBxm5htmuR5sIzryoXasYDrJQBCXTtdcKTjsX+4eQYSIrLFxTApGCrBeXV8t&#10;Mdeu5x11RaxEgnDIUYGJsc2lDKUhi2HiWuLknZ23GJP0ldQe+wS3jZxl2VxarDktGGxpY6j8Ln6s&#10;go8T7jq/fRr7o3w3n8X913h8rZS6vRmeFyAiDfE//Nd+0wrmD/D7Jf0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AZkxQAAANsAAAAPAAAAAAAAAAAAAAAAAJgCAABkcnMv&#10;ZG93bnJldi54bWxQSwUGAAAAAAQABAD1AAAAigMAAAAA&#10;" path="m79,1413r22,-19l101,100r10531,l10632,1394r-10531,l10654,1413r,-1334l79,79r,1334xe" fillcolor="#f69546" stroked="f">
                    <v:path arrowok="t" o:connecttype="custom" o:connectlocs="79,3559;101,3540;101,2246;10632,2246;10632,3540;101,3540;10654,3559;10654,2225;79,2225;79,3559" o:connectangles="0,0,0,0,0,0,0,0,0,0"/>
                  </v:shape>
                  <v:shape id="Freeform 75" o:spid="_x0000_s1030" style="position:absolute;left:924;top:2146;width:10733;height:1495;visibility:visible;mso-wrap-style:square;v-text-anchor:top" coordsize="107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YE8UA&#10;AADbAAAADwAAAGRycy9kb3ducmV2LnhtbESP3UoDMRSE7wu+QzhC79qsFhZdmxYRpBVR2lUo3h02&#10;x83i5mRJ4v68vREKvRxm5htmvR1tK3ryoXGs4GaZgSCunG64VvD58by4AxEissbWMSmYKMB2czVb&#10;Y6HdwEfqy1iLBOFQoAITY1dIGSpDFsPSdcTJ+3beYkzS11J7HBLctvI2y3JpseG0YLCjJ0PVT/lr&#10;Fbx94bH3r/fTcJIv5r1cHabTrlZqfj0+PoCINMZL+NzeawV5Dv9f0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pgTxQAAANsAAAAPAAAAAAAAAAAAAAAAAJgCAABkcnMv&#10;ZG93bnJldi54bWxQSwUGAAAAAAQABAD1AAAAigMAAAAA&#10;" path="m101,1394r-22,19l10654,1413,101,1394xe" fillcolor="#f69546" stroked="f">
                    <v:path arrowok="t" o:connecttype="custom" o:connectlocs="101,3540;79,3559;10654,3559;101,3540" o:connectangles="0,0,0,0"/>
                  </v:shape>
                  <v:shape id="Freeform 74" o:spid="_x0000_s1031" style="position:absolute;left:924;top:2146;width:10733;height:1495;visibility:visible;mso-wrap-style:square;v-text-anchor:top" coordsize="107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9iMUA&#10;AADbAAAADwAAAGRycy9kb3ducmV2LnhtbESP3UoDMRSE7wXfIRzBO5ttharbpkUKoiIVuy2U3h02&#10;p5vFzcmSxP15+0YQvBxm5htmuR5sIzryoXasYDrJQBCXTtdcKTjsX+4eQYSIrLFxTApGCrBeXV8t&#10;Mdeu5x11RaxEgnDIUYGJsc2lDKUhi2HiWuLknZ23GJP0ldQe+wS3jZxl2VxarDktGGxpY6j8Ln6s&#10;gu0Jd53/eBr7o3w3n8X913h8rZS6vRmeFyAiDfE//Nd+0wrmD/D7Jf0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j2IxQAAANsAAAAPAAAAAAAAAAAAAAAAAJgCAABkcnMv&#10;ZG93bnJldi54bWxQSwUGAAAAAAQABAD1AAAAigMAAAAA&#10;" path="m60,1435l,1495r10733,l60,1435xe" fillcolor="#f69546" stroked="f">
                    <v:path arrowok="t" o:connecttype="custom" o:connectlocs="60,3581;0,3641;10733,3641;60,3581" o:connectangles="0,0,0,0"/>
                  </v:shape>
                  <v:group id="Group 62" o:spid="_x0000_s1032" style="position:absolute;left:924;top:2146;width:10733;height:1495" coordorigin="924,2146" coordsize="10733,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73" o:spid="_x0000_s1033" style="position:absolute;left:924;top:2146;width:10733;height:1495;visibility:visible;mso-wrap-style:square;v-text-anchor:top" coordsize="107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MYcUA&#10;AADbAAAADwAAAGRycy9kb3ducmV2LnhtbESP3UoDMRSE7wXfIRzBO5ttC8Vum5YiSCtisatQenfY&#10;HDeLm5Mlifvz9qYgeDnMzDfMejvYRnTkQ+1YwXSSgSAuna65UvD58fzwCCJEZI2NY1IwUoDt5vZm&#10;jbl2PZ+oK2IlEoRDjgpMjG0uZSgNWQwT1xIn78t5izFJX0ntsU9w28hZli2kxZrTgsGWngyV38WP&#10;VfB2wVPnX5djf5Yv5ljM38fzvlLq/m7YrUBEGuJ/+K990AoWS7h+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QxhxQAAANsAAAAPAAAAAAAAAAAAAAAAAJgCAABkcnMv&#10;ZG93bnJldi54bWxQSwUGAAAAAAQABAD1AAAAigMAAAAA&#10;" path="m10733,l,,,1495r10733,l10733,xe" fillcolor="#f69546" stroked="f">
                      <v:path arrowok="t" o:connecttype="custom" o:connectlocs="10733,2146;0,2146;0,3641;10733,3641;10733,2146" o:connectangles="0,0,0,0,0"/>
                    </v:shape>
                    <v:group id="Group 63" o:spid="_x0000_s1034" style="position:absolute;left:984;top:2206;width:10613;height:19" coordorigin="984,2206" coordsize="10613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Freeform 72" o:spid="_x0000_s1035" style="position:absolute;left:984;top:2206;width:10613;height:19;visibility:visible;mso-wrap-style:square;v-text-anchor:top" coordsize="106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0+8IA&#10;AADbAAAADwAAAGRycy9kb3ducmV2LnhtbESPwWrDMBBE74X8g9hAb7VsH9riRjYmEOipadx8wGJt&#10;LSfWyrHU2P37qhDIcZiZN8ymWuwgrjT53rGCLElBELdO99wpOH7tnl5B+ICscXBMCn7JQ1WuHjZY&#10;aDfzga5N6ESEsC9QgQlhLKT0rSGLPnEjcfS+3WQxRDl1Uk84R7gdZJ6mz9Jiz3HB4EhbQ+25+bEK&#10;nK6bsD/Vl8/+48D+tK9zT7NSj+ulfgMRaAn38K39rhW8ZPD/Jf4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jT7wgAAANsAAAAPAAAAAAAAAAAAAAAAAJgCAABkcnMvZG93&#10;bnJldi54bWxQSwUGAAAAAAQABAD1AAAAhwMAAAAA&#10;" path="m,19r10613,l10613,,,,,19xe" fillcolor="#f69546" stroked="f">
                        <v:path arrowok="t" o:connecttype="custom" o:connectlocs="0,2225;10613,2225;10613,2206;0,2206;0,2225" o:connectangles="0,0,0,0,0"/>
                      </v:shape>
                      <v:group id="Group 64" o:spid="_x0000_s1036" style="position:absolute;left:984;top:3559;width:10613;height:22" coordorigin="984,3559" coordsize="1061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71" o:spid="_x0000_s1037" style="position:absolute;left:984;top:3559;width:10613;height:22;visibility:visible;mso-wrap-style:square;v-text-anchor:top" coordsize="1061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KxMQA&#10;AADbAAAADwAAAGRycy9kb3ducmV2LnhtbESPQWvCQBSE7wX/w/KE3urG1qpEV5FAwVOlqRdvj+wz&#10;iWbfhuyarP31bqHQ4zAz3zDrbTCN6KlztWUF00kCgriwuuZSwfH742UJwnlkjY1lUnAnB9vN6GmN&#10;qbYDf1Gf+1JECLsUFVTet6mUrqjIoJvYljh6Z9sZ9FF2pdQdDhFuGvmaJHNpsOa4UGFLWUXFNb8Z&#10;BTjcDll/Pv1k4RJmM8rl+2fdK/U8DrsVCE/B/4f/2nutYPEGv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isTEAAAA2wAAAA8AAAAAAAAAAAAAAAAAmAIAAGRycy9k&#10;b3ducmV2LnhtbFBLBQYAAAAABAAEAPUAAACJAwAAAAA=&#10;" path="m,22r10613,l10613,,,,,22xe" fillcolor="#f69546" stroked="f">
                          <v:path arrowok="t" o:connecttype="custom" o:connectlocs="0,3581;10613,3581;10613,3559;0,3559;0,3581" o:connectangles="0,0,0,0,0"/>
                        </v:shape>
                        <v:group id="Group 65" o:spid="_x0000_s1038" style="position:absolute;left:1003;top:2225;width:10574;height:22" coordorigin="1003,2225" coordsize="10574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Freeform 70" o:spid="_x0000_s1039" style="position:absolute;left:1003;top:2225;width:10574;height:22;visibility:visible;mso-wrap-style:square;v-text-anchor:top" coordsize="1057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KD8YA&#10;AADbAAAADwAAAGRycy9kb3ducmV2LnhtbESPQWvCQBSE74L/YXmCF6kbxVqNWaVUpL21ail4e2af&#10;SUj2bciuMe2v7xYKHoeZb4ZJNp2pREuNKywrmIwjEMSp1QVnCj6Pu4cFCOeRNVaWScE3Odis+70E&#10;Y21vvKf24DMRStjFqCD3vo6ldGlOBt3Y1sTBu9jGoA+yyaRu8BbKTSWnUTSXBgsOCznW9JJTWh6u&#10;RsHTMpPvP7PTsX3dL6Zb/3X9OJcjpYaD7nkFwlPn7+F/+k0H7hH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QKD8YAAADbAAAADwAAAAAAAAAAAAAAAACYAgAAZHJz&#10;L2Rvd25yZXYueG1sUEsFBgAAAAAEAAQA9QAAAIsDAAAAAA==&#10;" path="m,21r10575,l10575,,,,,21xe" fillcolor="#f69546" stroked="f">
                            <v:path arrowok="t" o:connecttype="custom" o:connectlocs="0,2246;10575,2246;10575,2225;0,2225;0,2246" o:connectangles="0,0,0,0,0"/>
                          </v:shape>
                          <v:group id="Group 66" o:spid="_x0000_s1040" style="position:absolute;left:1003;top:3540;width:10574;height:19" coordorigin="1003,3540" coordsize="1057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 id="Freeform 69" o:spid="_x0000_s1041" style="position:absolute;left:1003;top:3540;width:10574;height:19;visibility:visible;mso-wrap-style:square;v-text-anchor:top" coordsize="1057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7sQMQA&#10;AADbAAAADwAAAGRycy9kb3ducmV2LnhtbESPQWsCMRSE74L/ITzBm2ZbsMrWKEWw2N7UPdjba/K6&#10;u+3mZUmiu/33RhA8DjPzDbNc97YRF/KhdqzgaZqBINbO1FwqKI7byQJEiMgGG8ek4J8CrFfDwRJz&#10;4zre0+UQS5EgHHJUUMXY5lIGXZHFMHUtcfJ+nLcYk/SlNB67BLeNfM6yF2mx5rRQYUubivTf4WwV&#10;nGa+2xR7rZvf7ff5/TMWX7uPTKnxqH97BRGpj4/wvb0zCuZ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7EDEAAAA2wAAAA8AAAAAAAAAAAAAAAAAmAIAAGRycy9k&#10;b3ducmV2LnhtbFBLBQYAAAAABAAEAPUAAACJAwAAAAA=&#10;" path="m,19r10575,l10575,,,,,19xe" fillcolor="#f69546" stroked="f">
                              <v:path arrowok="t" o:connecttype="custom" o:connectlocs="0,3559;10575,3559;10575,3540;0,3540;0,3559" o:connectangles="0,0,0,0,0"/>
                            </v:shape>
                            <v:group id="Group 67" o:spid="_x0000_s1042" style="position:absolute;left:1025;top:2246;width:10531;height:1294" coordorigin="1025,2246" coordsize="10531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<v:shape id="Freeform 68" o:spid="_x0000_s1043" style="position:absolute;left:1025;top:2246;width:10531;height:1294;visibility:visible;mso-wrap-style:square;v-text-anchor:top" coordsize="10531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LPsMA&#10;AADbAAAADwAAAGRycy9kb3ducmV2LnhtbESPQYvCMBSE7wv+h/AEb2uq4KrVKFURFmGFVQ8eH82z&#10;LTYvtUm1/nuzIOxxmJlvmPmyNaW4U+0KywoG/QgEcWp1wZmC03H7OQHhPLLG0jIpeJKD5aLzMcdY&#10;2wf/0v3gMxEg7GJUkHtfxVK6NCeDrm8r4uBdbG3QB1lnUtf4CHBTymEUfUmDBYeFHCta55ReD41R&#10;cObR/udWDanZrba42eySZi8TpXrdNpmB8NT6//C7/a0VjK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LPsMAAADbAAAADwAAAAAAAAAAAAAAAACYAgAAZHJzL2Rv&#10;d25yZXYueG1sUEsFBgAAAAAEAAQA9QAAAIgDAAAAAA==&#10;" path="m,l,1294r10531,l10531,,,xe" fillcolor="#f69546" stroked="f">
                                <v:path arrowok="t" o:connecttype="custom" o:connectlocs="0,2246;0,3540;10531,3540;10531,2246;0,2246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806AD5">
        <w:rPr>
          <w:b/>
          <w:color w:val="BF0000"/>
          <w:sz w:val="28"/>
          <w:szCs w:val="28"/>
        </w:rPr>
        <w:t>Oh</w:t>
      </w:r>
      <w:r w:rsidR="00806AD5">
        <w:rPr>
          <w:b/>
          <w:color w:val="BF0000"/>
          <w:spacing w:val="-1"/>
          <w:sz w:val="28"/>
          <w:szCs w:val="28"/>
        </w:rPr>
        <w:t>i</w:t>
      </w:r>
      <w:r w:rsidR="00806AD5">
        <w:rPr>
          <w:b/>
          <w:color w:val="BF0000"/>
          <w:sz w:val="28"/>
          <w:szCs w:val="28"/>
        </w:rPr>
        <w:t>o</w:t>
      </w:r>
      <w:r w:rsidR="00806AD5">
        <w:rPr>
          <w:b/>
          <w:color w:val="BF0000"/>
          <w:spacing w:val="1"/>
          <w:sz w:val="28"/>
          <w:szCs w:val="28"/>
        </w:rPr>
        <w:t xml:space="preserve"> </w:t>
      </w:r>
      <w:r w:rsidR="00806AD5">
        <w:rPr>
          <w:b/>
          <w:color w:val="BF0000"/>
          <w:spacing w:val="-1"/>
          <w:sz w:val="28"/>
          <w:szCs w:val="28"/>
        </w:rPr>
        <w:t>N</w:t>
      </w:r>
      <w:r w:rsidR="00806AD5">
        <w:rPr>
          <w:b/>
          <w:color w:val="BF0000"/>
          <w:sz w:val="28"/>
          <w:szCs w:val="28"/>
        </w:rPr>
        <w:t>ur</w:t>
      </w:r>
      <w:r w:rsidR="00806AD5">
        <w:rPr>
          <w:b/>
          <w:color w:val="BF0000"/>
          <w:spacing w:val="1"/>
          <w:sz w:val="28"/>
          <w:szCs w:val="28"/>
        </w:rPr>
        <w:t>s</w:t>
      </w:r>
      <w:r w:rsidR="00806AD5">
        <w:rPr>
          <w:b/>
          <w:color w:val="BF0000"/>
          <w:spacing w:val="-2"/>
          <w:sz w:val="28"/>
          <w:szCs w:val="28"/>
        </w:rPr>
        <w:t>e</w:t>
      </w:r>
      <w:r w:rsidR="00806AD5">
        <w:rPr>
          <w:b/>
          <w:color w:val="BF0000"/>
          <w:sz w:val="28"/>
          <w:szCs w:val="28"/>
        </w:rPr>
        <w:t>s</w:t>
      </w:r>
      <w:r w:rsidR="00806AD5">
        <w:rPr>
          <w:b/>
          <w:color w:val="BF0000"/>
          <w:spacing w:val="1"/>
          <w:sz w:val="28"/>
          <w:szCs w:val="28"/>
        </w:rPr>
        <w:t xml:space="preserve"> </w:t>
      </w:r>
      <w:r w:rsidR="00806AD5">
        <w:rPr>
          <w:b/>
          <w:color w:val="BF0000"/>
          <w:spacing w:val="-1"/>
          <w:sz w:val="28"/>
          <w:szCs w:val="28"/>
        </w:rPr>
        <w:t>As</w:t>
      </w:r>
      <w:r w:rsidR="00806AD5">
        <w:rPr>
          <w:b/>
          <w:color w:val="BF0000"/>
          <w:spacing w:val="1"/>
          <w:sz w:val="28"/>
          <w:szCs w:val="28"/>
        </w:rPr>
        <w:t>s</w:t>
      </w:r>
      <w:r w:rsidR="00806AD5">
        <w:rPr>
          <w:b/>
          <w:color w:val="BF0000"/>
          <w:spacing w:val="-1"/>
          <w:sz w:val="28"/>
          <w:szCs w:val="28"/>
        </w:rPr>
        <w:t>o</w:t>
      </w:r>
      <w:r w:rsidR="00806AD5">
        <w:rPr>
          <w:b/>
          <w:color w:val="BF0000"/>
          <w:sz w:val="28"/>
          <w:szCs w:val="28"/>
        </w:rPr>
        <w:t>c</w:t>
      </w:r>
      <w:r w:rsidR="00806AD5">
        <w:rPr>
          <w:b/>
          <w:color w:val="BF0000"/>
          <w:spacing w:val="-1"/>
          <w:sz w:val="28"/>
          <w:szCs w:val="28"/>
        </w:rPr>
        <w:t>i</w:t>
      </w:r>
      <w:r w:rsidR="00806AD5">
        <w:rPr>
          <w:b/>
          <w:color w:val="BF0000"/>
          <w:spacing w:val="1"/>
          <w:sz w:val="28"/>
          <w:szCs w:val="28"/>
        </w:rPr>
        <w:t>a</w:t>
      </w:r>
      <w:r w:rsidR="00806AD5">
        <w:rPr>
          <w:b/>
          <w:color w:val="BF0000"/>
          <w:sz w:val="28"/>
          <w:szCs w:val="28"/>
        </w:rPr>
        <w:t>t</w:t>
      </w:r>
      <w:r w:rsidR="00806AD5">
        <w:rPr>
          <w:b/>
          <w:color w:val="BF0000"/>
          <w:spacing w:val="-1"/>
          <w:sz w:val="28"/>
          <w:szCs w:val="28"/>
        </w:rPr>
        <w:t>i</w:t>
      </w:r>
      <w:r w:rsidR="00806AD5">
        <w:rPr>
          <w:b/>
          <w:color w:val="BF0000"/>
          <w:spacing w:val="1"/>
          <w:sz w:val="28"/>
          <w:szCs w:val="28"/>
        </w:rPr>
        <w:t>o</w:t>
      </w:r>
      <w:r w:rsidR="00806AD5">
        <w:rPr>
          <w:b/>
          <w:color w:val="BF0000"/>
          <w:sz w:val="28"/>
          <w:szCs w:val="28"/>
        </w:rPr>
        <w:t>n</w:t>
      </w:r>
    </w:p>
    <w:p w:rsidR="007D4249" w:rsidRDefault="00806AD5">
      <w:pPr>
        <w:spacing w:line="320" w:lineRule="exact"/>
        <w:ind w:left="2774" w:right="2622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li</w:t>
      </w:r>
      <w:r>
        <w:rPr>
          <w:b/>
          <w:sz w:val="28"/>
          <w:szCs w:val="28"/>
        </w:rPr>
        <w:t>ct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nter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Fo</w:t>
      </w:r>
      <w:r>
        <w:rPr>
          <w:b/>
          <w:sz w:val="28"/>
          <w:szCs w:val="28"/>
        </w:rPr>
        <w:t>rm</w:t>
      </w:r>
    </w:p>
    <w:p w:rsidR="007D4249" w:rsidRDefault="00806AD5">
      <w:pPr>
        <w:spacing w:line="320" w:lineRule="exact"/>
        <w:ind w:left="4548" w:right="4396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</w:p>
    <w:p w:rsidR="007D4249" w:rsidRDefault="007D4249">
      <w:pPr>
        <w:spacing w:before="1" w:line="160" w:lineRule="exact"/>
        <w:rPr>
          <w:sz w:val="17"/>
          <w:szCs w:val="17"/>
        </w:rPr>
      </w:pPr>
    </w:p>
    <w:p w:rsidR="007D4249" w:rsidRDefault="00806AD5">
      <w:pPr>
        <w:spacing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e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Edu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: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  <w:u w:val="single" w:color="000000"/>
        </w:rPr>
        <w:t>OAA</w:t>
      </w:r>
      <w:r>
        <w:rPr>
          <w:position w:val="-1"/>
          <w:sz w:val="22"/>
          <w:szCs w:val="22"/>
          <w:u w:val="single" w:color="000000"/>
        </w:rPr>
        <w:t>SC</w:t>
      </w:r>
      <w:r>
        <w:rPr>
          <w:spacing w:val="-1"/>
          <w:position w:val="-1"/>
          <w:sz w:val="22"/>
          <w:szCs w:val="22"/>
          <w:u w:val="single" w:color="000000"/>
        </w:rPr>
        <w:t xml:space="preserve"> A</w:t>
      </w:r>
      <w:r>
        <w:rPr>
          <w:position w:val="-1"/>
          <w:sz w:val="22"/>
          <w:szCs w:val="22"/>
          <w:u w:val="single" w:color="000000"/>
        </w:rPr>
        <w:t>nnual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Con</w:t>
      </w:r>
      <w:r>
        <w:rPr>
          <w:spacing w:val="1"/>
          <w:position w:val="-1"/>
          <w:sz w:val="22"/>
          <w:szCs w:val="22"/>
          <w:u w:val="single" w:color="000000"/>
        </w:rPr>
        <w:t>f</w:t>
      </w:r>
      <w:r>
        <w:rPr>
          <w:spacing w:val="-2"/>
          <w:position w:val="-1"/>
          <w:sz w:val="22"/>
          <w:szCs w:val="22"/>
          <w:u w:val="single" w:color="000000"/>
        </w:rPr>
        <w:t>e</w:t>
      </w:r>
      <w:r>
        <w:rPr>
          <w:spacing w:val="1"/>
          <w:position w:val="-1"/>
          <w:sz w:val="22"/>
          <w:szCs w:val="22"/>
          <w:u w:val="single" w:color="000000"/>
        </w:rPr>
        <w:t>r</w:t>
      </w:r>
      <w:r>
        <w:rPr>
          <w:spacing w:val="-2"/>
          <w:position w:val="-1"/>
          <w:sz w:val="22"/>
          <w:szCs w:val="22"/>
          <w:u w:val="single" w:color="000000"/>
        </w:rPr>
        <w:t>e</w:t>
      </w:r>
      <w:r>
        <w:rPr>
          <w:position w:val="-1"/>
          <w:sz w:val="22"/>
          <w:szCs w:val="22"/>
          <w:u w:val="single" w:color="000000"/>
        </w:rPr>
        <w:t>nce</w:t>
      </w:r>
      <w:r>
        <w:rPr>
          <w:position w:val="-1"/>
          <w:sz w:val="22"/>
          <w:szCs w:val="22"/>
        </w:rPr>
        <w:t xml:space="preserve">                      </w:t>
      </w:r>
      <w:r>
        <w:rPr>
          <w:spacing w:val="4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Educa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  <w:u w:val="single" w:color="000000"/>
        </w:rPr>
        <w:t>S</w:t>
      </w:r>
      <w:r>
        <w:rPr>
          <w:position w:val="-1"/>
          <w:sz w:val="22"/>
          <w:szCs w:val="22"/>
          <w:u w:val="single" w:color="000000"/>
        </w:rPr>
        <w:t>ept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 w:rsidR="0005001C">
        <w:rPr>
          <w:position w:val="-1"/>
          <w:sz w:val="22"/>
          <w:szCs w:val="22"/>
          <w:u w:val="single" w:color="000000"/>
        </w:rPr>
        <w:t>15-16</w:t>
      </w:r>
    </w:p>
    <w:p w:rsidR="007D4249" w:rsidRDefault="007D4249">
      <w:pPr>
        <w:spacing w:before="6" w:line="140" w:lineRule="exact"/>
        <w:rPr>
          <w:sz w:val="15"/>
          <w:szCs w:val="15"/>
        </w:rPr>
      </w:pPr>
    </w:p>
    <w:p w:rsidR="007D4249" w:rsidRDefault="007D4249">
      <w:pPr>
        <w:spacing w:line="200" w:lineRule="exact"/>
      </w:pPr>
    </w:p>
    <w:p w:rsidR="007D4249" w:rsidRDefault="00806AD5">
      <w:pPr>
        <w:spacing w:before="33"/>
        <w:ind w:left="389"/>
      </w:pPr>
      <w:r>
        <w:rPr>
          <w:spacing w:val="1"/>
        </w:rPr>
        <w:t>I</w:t>
      </w:r>
      <w:r>
        <w:t xml:space="preserve">f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1"/>
        </w:rPr>
        <w:t>r</w:t>
      </w:r>
      <w:r>
        <w:t>se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1"/>
        </w:rPr>
        <w:t>n</w:t>
      </w:r>
      <w:r>
        <w:rPr>
          <w:spacing w:val="-1"/>
        </w:rPr>
        <w:t>n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acti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lete</w:t>
      </w:r>
      <w:r>
        <w:rPr>
          <w:spacing w:val="-6"/>
        </w:rPr>
        <w:t xml:space="preserve"> </w:t>
      </w:r>
      <w:r>
        <w:t>Sect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 xml:space="preserve">, </w:t>
      </w:r>
      <w:r>
        <w:rPr>
          <w:spacing w:val="1"/>
        </w:rPr>
        <w:t>2</w:t>
      </w:r>
      <w:r>
        <w:t>, 4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5</w:t>
      </w:r>
    </w:p>
    <w:p w:rsidR="007D4249" w:rsidRDefault="007D4249">
      <w:pPr>
        <w:spacing w:before="8" w:line="220" w:lineRule="exact"/>
        <w:rPr>
          <w:sz w:val="22"/>
          <w:szCs w:val="22"/>
        </w:rPr>
      </w:pPr>
    </w:p>
    <w:p w:rsidR="007D4249" w:rsidRDefault="00806AD5">
      <w:pPr>
        <w:ind w:left="389"/>
      </w:pPr>
      <w:r>
        <w:rPr>
          <w:spacing w:val="1"/>
        </w:rPr>
        <w:t>I</w:t>
      </w:r>
      <w:r>
        <w:t xml:space="preserve">f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ittee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act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3"/>
        </w:rPr>
        <w:t>m</w:t>
      </w:r>
      <w:r>
        <w:rPr>
          <w:spacing w:val="4"/>
        </w:rPr>
        <w:t>p</w:t>
      </w:r>
      <w:r>
        <w:t>lete</w:t>
      </w:r>
      <w:r>
        <w:rPr>
          <w:spacing w:val="-6"/>
        </w:rPr>
        <w:t xml:space="preserve"> </w:t>
      </w:r>
      <w:r>
        <w:t>Secti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 xml:space="preserve">, </w:t>
      </w:r>
      <w:r>
        <w:rPr>
          <w:spacing w:val="1"/>
        </w:rPr>
        <w:t>2</w:t>
      </w:r>
      <w:r>
        <w:t>, 4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5</w:t>
      </w:r>
    </w:p>
    <w:p w:rsidR="007D4249" w:rsidRDefault="007D4249">
      <w:pPr>
        <w:spacing w:before="11" w:line="220" w:lineRule="exact"/>
        <w:rPr>
          <w:sz w:val="22"/>
          <w:szCs w:val="22"/>
        </w:rPr>
      </w:pPr>
    </w:p>
    <w:p w:rsidR="007D4249" w:rsidRDefault="00806AD5">
      <w:pPr>
        <w:spacing w:line="220" w:lineRule="exact"/>
        <w:ind w:left="389"/>
      </w:pPr>
      <w:r>
        <w:rPr>
          <w:spacing w:val="1"/>
          <w:position w:val="-1"/>
        </w:rPr>
        <w:t>I</w:t>
      </w:r>
      <w:r>
        <w:rPr>
          <w:position w:val="-1"/>
        </w:rPr>
        <w:t xml:space="preserve">f </w:t>
      </w:r>
      <w:r>
        <w:rPr>
          <w:spacing w:val="-3"/>
          <w:position w:val="-1"/>
        </w:rPr>
        <w:t>y</w:t>
      </w:r>
      <w:r>
        <w:rPr>
          <w:spacing w:val="1"/>
          <w:position w:val="-1"/>
        </w:rPr>
        <w:t>o</w:t>
      </w:r>
      <w:r>
        <w:rPr>
          <w:position w:val="-1"/>
        </w:rPr>
        <w:t>u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f</w:t>
      </w:r>
      <w:r>
        <w:rPr>
          <w:position w:val="-1"/>
        </w:rPr>
        <w:t>a</w:t>
      </w:r>
      <w:r>
        <w:rPr>
          <w:spacing w:val="3"/>
          <w:position w:val="-1"/>
        </w:rPr>
        <w:t>c</w:t>
      </w:r>
      <w:r>
        <w:rPr>
          <w:spacing w:val="-1"/>
          <w:position w:val="-1"/>
        </w:rPr>
        <w:t>u</w:t>
      </w:r>
      <w:r>
        <w:rPr>
          <w:position w:val="-1"/>
        </w:rPr>
        <w:t>l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y</w:t>
      </w:r>
      <w:r>
        <w:rPr>
          <w:position w:val="-1"/>
        </w:rPr>
        <w:t>/</w:t>
      </w:r>
      <w:r>
        <w:rPr>
          <w:spacing w:val="1"/>
          <w:position w:val="-1"/>
        </w:rPr>
        <w:t>pr</w:t>
      </w:r>
      <w:r>
        <w:rPr>
          <w:position w:val="-1"/>
        </w:rPr>
        <w:t>ese</w:t>
      </w:r>
      <w:r>
        <w:rPr>
          <w:spacing w:val="1"/>
          <w:position w:val="-1"/>
        </w:rPr>
        <w:t>n</w:t>
      </w:r>
      <w:r>
        <w:rPr>
          <w:position w:val="-1"/>
        </w:rPr>
        <w:t>t</w:t>
      </w:r>
      <w:r>
        <w:rPr>
          <w:spacing w:val="3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3"/>
          <w:position w:val="-1"/>
        </w:rPr>
        <w:t>/</w:t>
      </w:r>
      <w:r>
        <w:rPr>
          <w:position w:val="-1"/>
        </w:rPr>
        <w:t>a</w:t>
      </w:r>
      <w:r>
        <w:rPr>
          <w:spacing w:val="-1"/>
          <w:position w:val="-1"/>
        </w:rPr>
        <w:t>u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18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1"/>
          <w:position w:val="-1"/>
        </w:rPr>
        <w:t>h</w:t>
      </w:r>
      <w:r>
        <w:rPr>
          <w:position w:val="-1"/>
        </w:rPr>
        <w:t>is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act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v</w:t>
      </w:r>
      <w:r>
        <w:rPr>
          <w:position w:val="-1"/>
        </w:rPr>
        <w:t>i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y</w:t>
      </w:r>
      <w:r>
        <w:rPr>
          <w:position w:val="-1"/>
        </w:rPr>
        <w:t>,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4"/>
          <w:position w:val="-1"/>
        </w:rPr>
        <w:t>o</w:t>
      </w:r>
      <w:r>
        <w:rPr>
          <w:spacing w:val="-3"/>
          <w:position w:val="-1"/>
        </w:rPr>
        <w:t>m</w:t>
      </w:r>
      <w:r>
        <w:rPr>
          <w:spacing w:val="4"/>
          <w:position w:val="-1"/>
        </w:rPr>
        <w:t>p</w:t>
      </w:r>
      <w:r>
        <w:rPr>
          <w:position w:val="-1"/>
        </w:rPr>
        <w:t>lete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Secti</w:t>
      </w:r>
      <w:r>
        <w:rPr>
          <w:spacing w:val="1"/>
          <w:position w:val="-1"/>
        </w:rPr>
        <w:t>on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1</w:t>
      </w:r>
      <w:r>
        <w:rPr>
          <w:position w:val="-1"/>
        </w:rPr>
        <w:t xml:space="preserve">, </w:t>
      </w:r>
      <w:r>
        <w:rPr>
          <w:spacing w:val="1"/>
          <w:position w:val="-1"/>
        </w:rPr>
        <w:t>3</w:t>
      </w:r>
      <w:r>
        <w:rPr>
          <w:position w:val="-1"/>
        </w:rPr>
        <w:t>, 4 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5</w:t>
      </w:r>
    </w:p>
    <w:p w:rsidR="007D4249" w:rsidRDefault="007D4249">
      <w:pPr>
        <w:spacing w:before="6" w:line="160" w:lineRule="exact"/>
        <w:rPr>
          <w:sz w:val="16"/>
          <w:szCs w:val="16"/>
        </w:rPr>
      </w:pP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2B57CD">
      <w:pPr>
        <w:spacing w:before="32"/>
        <w:ind w:left="1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4237990</wp:posOffset>
                </wp:positionH>
                <wp:positionV relativeFrom="paragraph">
                  <wp:posOffset>33655</wp:posOffset>
                </wp:positionV>
                <wp:extent cx="140335" cy="301625"/>
                <wp:effectExtent l="8890" t="5080" r="3175" b="762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01625"/>
                          <a:chOff x="6674" y="53"/>
                          <a:chExt cx="221" cy="475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6682" y="60"/>
                            <a:ext cx="206" cy="206"/>
                            <a:chOff x="6682" y="60"/>
                            <a:chExt cx="206" cy="206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6682" y="60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06"/>
                                <a:gd name="T2" fmla="+- 0 266 60"/>
                                <a:gd name="T3" fmla="*/ 266 h 206"/>
                                <a:gd name="T4" fmla="+- 0 6888 6682"/>
                                <a:gd name="T5" fmla="*/ T4 w 206"/>
                                <a:gd name="T6" fmla="+- 0 266 60"/>
                                <a:gd name="T7" fmla="*/ 266 h 206"/>
                                <a:gd name="T8" fmla="+- 0 6888 6682"/>
                                <a:gd name="T9" fmla="*/ T8 w 206"/>
                                <a:gd name="T10" fmla="+- 0 60 60"/>
                                <a:gd name="T11" fmla="*/ 60 h 206"/>
                                <a:gd name="T12" fmla="+- 0 6682 6682"/>
                                <a:gd name="T13" fmla="*/ T12 w 206"/>
                                <a:gd name="T14" fmla="+- 0 60 60"/>
                                <a:gd name="T15" fmla="*/ 60 h 206"/>
                                <a:gd name="T16" fmla="+- 0 6682 6682"/>
                                <a:gd name="T17" fmla="*/ T16 w 206"/>
                                <a:gd name="T18" fmla="+- 0 266 60"/>
                                <a:gd name="T19" fmla="*/ 2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6682" y="314"/>
                              <a:ext cx="206" cy="206"/>
                              <a:chOff x="6682" y="314"/>
                              <a:chExt cx="206" cy="206"/>
                            </a:xfrm>
                          </wpg:grpSpPr>
                          <wps:wsp>
                            <wps:cNvPr id="61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6682" y="314"/>
                                <a:ext cx="206" cy="206"/>
                              </a:xfrm>
                              <a:custGeom>
                                <a:avLst/>
                                <a:gdLst>
                                  <a:gd name="T0" fmla="+- 0 6682 6682"/>
                                  <a:gd name="T1" fmla="*/ T0 w 206"/>
                                  <a:gd name="T2" fmla="+- 0 521 314"/>
                                  <a:gd name="T3" fmla="*/ 521 h 206"/>
                                  <a:gd name="T4" fmla="+- 0 6888 6682"/>
                                  <a:gd name="T5" fmla="*/ T4 w 206"/>
                                  <a:gd name="T6" fmla="+- 0 521 314"/>
                                  <a:gd name="T7" fmla="*/ 521 h 206"/>
                                  <a:gd name="T8" fmla="+- 0 6888 6682"/>
                                  <a:gd name="T9" fmla="*/ T8 w 206"/>
                                  <a:gd name="T10" fmla="+- 0 314 314"/>
                                  <a:gd name="T11" fmla="*/ 314 h 206"/>
                                  <a:gd name="T12" fmla="+- 0 6682 6682"/>
                                  <a:gd name="T13" fmla="*/ T12 w 206"/>
                                  <a:gd name="T14" fmla="+- 0 314 314"/>
                                  <a:gd name="T15" fmla="*/ 314 h 206"/>
                                  <a:gd name="T16" fmla="+- 0 6682 6682"/>
                                  <a:gd name="T17" fmla="*/ T16 w 206"/>
                                  <a:gd name="T18" fmla="+- 0 521 314"/>
                                  <a:gd name="T19" fmla="*/ 521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6" h="206">
                                    <a:moveTo>
                                      <a:pt x="0" y="207"/>
                                    </a:moveTo>
                                    <a:lnTo>
                                      <a:pt x="206" y="207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33.7pt;margin-top:2.65pt;width:11.05pt;height:23.75pt;z-index:-251665920;mso-position-horizontal-relative:page" coordorigin="6674,53" coordsize="221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">
                <v:group id="Group 56" o:spid="_x0000_s1027" style="position:absolute;left:6682;top:60;width:206;height:206" coordorigin="6682,60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28" style="position:absolute;left:6682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RK8UA&#10;AADbAAAADwAAAGRycy9kb3ducmV2LnhtbESPQWvCQBSE7wX/w/IEL6VutFo0ukopCAVBUVv0+Mw+&#10;k2D2bciuJv57VxA8DjPzDTOdN6YQV6pcbllBrxuBIE6szjlV8LdbfIxAOI+ssbBMCm7kYD5rvU0x&#10;1rbmDV23PhUBwi5GBZn3ZSylSzIy6Lq2JA7eyVYGfZBVKnWFdYCbQvaj6EsazDksZFjST0bJeXsx&#10;Cni9/BxQfTz0D/vhufhfXlZ+/65Up918T0B4avwr/Gz/agXDM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5ErxQAAANsAAAAPAAAAAAAAAAAAAAAAAJgCAABkcnMv&#10;ZG93bnJldi54bWxQSwUGAAAAAAQABAD1AAAAigMAAAAA&#10;" path="m,206r206,l206,,,,,206xe" filled="f" strokeweight=".72pt">
                    <v:path arrowok="t" o:connecttype="custom" o:connectlocs="0,266;206,266;206,60;0,60;0,266" o:connectangles="0,0,0,0,0"/>
                  </v:shape>
                  <v:group id="Group 57" o:spid="_x0000_s1029" style="position:absolute;left:6682;top:314;width:206;height:206" coordorigin="6682,314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58" o:spid="_x0000_s1030" style="position:absolute;left:6682;top:31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XkMUA&#10;AADbAAAADwAAAGRycy9kb3ducmV2LnhtbESP3YrCMBSE7wXfIZyFvRFN/VmRrlFEEBYERVfRy7PN&#10;2bbYnJQm2vr2RhC8HGbmG2Y6b0whblS53LKCfi8CQZxYnXOq4PC76k5AOI+ssbBMCu7kYD5rt6YY&#10;a1vzjm57n4oAYRejgsz7MpbSJRkZdD1bEgfv31YGfZBVKnWFdYCbQg6iaCwN5hwWMixpmVFy2V+N&#10;At6uhyOq/86D8+nrUhzX140/dZT6/GgW3yA8Nf4dfrV/tIJxH5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VeQxQAAANsAAAAPAAAAAAAAAAAAAAAAAJgCAABkcnMv&#10;ZG93bnJldi54bWxQSwUGAAAAAAQABAD1AAAAigMAAAAA&#10;" path="m,207r206,l206,,,,,207xe" filled="f" strokeweight=".72pt">
                      <v:path arrowok="t" o:connecttype="custom" o:connectlocs="0,521;206,521;206,314;0,314;0,52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806AD5">
        <w:rPr>
          <w:sz w:val="22"/>
          <w:szCs w:val="22"/>
        </w:rPr>
        <w:t>Ro</w:t>
      </w:r>
      <w:r w:rsidR="00806AD5">
        <w:rPr>
          <w:spacing w:val="1"/>
          <w:sz w:val="22"/>
          <w:szCs w:val="22"/>
        </w:rPr>
        <w:t>l</w:t>
      </w:r>
      <w:r w:rsidR="00806AD5">
        <w:rPr>
          <w:sz w:val="22"/>
          <w:szCs w:val="22"/>
        </w:rPr>
        <w:t xml:space="preserve">e </w:t>
      </w:r>
      <w:r w:rsidR="00806AD5">
        <w:rPr>
          <w:spacing w:val="-1"/>
          <w:sz w:val="22"/>
          <w:szCs w:val="22"/>
        </w:rPr>
        <w:t>i</w:t>
      </w:r>
      <w:r w:rsidR="00806AD5">
        <w:rPr>
          <w:sz w:val="22"/>
          <w:szCs w:val="22"/>
        </w:rPr>
        <w:t>n Edu</w:t>
      </w:r>
      <w:r w:rsidR="00806AD5">
        <w:rPr>
          <w:spacing w:val="-2"/>
          <w:sz w:val="22"/>
          <w:szCs w:val="22"/>
        </w:rPr>
        <w:t>c</w:t>
      </w:r>
      <w:r w:rsidR="00806AD5">
        <w:rPr>
          <w:sz w:val="22"/>
          <w:szCs w:val="22"/>
        </w:rPr>
        <w:t>a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on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l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pacing w:val="-1"/>
          <w:sz w:val="22"/>
          <w:szCs w:val="22"/>
        </w:rPr>
        <w:t>A</w:t>
      </w:r>
      <w:r w:rsidR="00806AD5">
        <w:rPr>
          <w:spacing w:val="-2"/>
          <w:sz w:val="22"/>
          <w:szCs w:val="22"/>
        </w:rPr>
        <w:t>c</w:t>
      </w:r>
      <w:r w:rsidR="00806AD5">
        <w:rPr>
          <w:spacing w:val="1"/>
          <w:sz w:val="22"/>
          <w:szCs w:val="22"/>
        </w:rPr>
        <w:t>ti</w:t>
      </w:r>
      <w:r w:rsidR="00806AD5">
        <w:rPr>
          <w:spacing w:val="-2"/>
          <w:sz w:val="22"/>
          <w:szCs w:val="22"/>
        </w:rPr>
        <w:t>v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-2"/>
          <w:sz w:val="22"/>
          <w:szCs w:val="22"/>
        </w:rPr>
        <w:t>y</w:t>
      </w:r>
      <w:r w:rsidR="00806AD5">
        <w:rPr>
          <w:sz w:val="22"/>
          <w:szCs w:val="22"/>
        </w:rPr>
        <w:t>: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(Check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a</w:t>
      </w:r>
      <w:r w:rsidR="00806AD5">
        <w:rPr>
          <w:spacing w:val="-1"/>
          <w:sz w:val="22"/>
          <w:szCs w:val="22"/>
        </w:rPr>
        <w:t>l</w:t>
      </w:r>
      <w:r w:rsidR="00806AD5">
        <w:rPr>
          <w:sz w:val="22"/>
          <w:szCs w:val="22"/>
        </w:rPr>
        <w:t>l</w:t>
      </w:r>
      <w:r w:rsidR="00806AD5">
        <w:rPr>
          <w:spacing w:val="1"/>
          <w:sz w:val="22"/>
          <w:szCs w:val="22"/>
        </w:rPr>
        <w:t xml:space="preserve"> t</w:t>
      </w:r>
      <w:r w:rsidR="00806AD5">
        <w:rPr>
          <w:spacing w:val="-2"/>
          <w:sz w:val="22"/>
          <w:szCs w:val="22"/>
        </w:rPr>
        <w:t>h</w:t>
      </w:r>
      <w:r w:rsidR="00806AD5">
        <w:rPr>
          <w:sz w:val="22"/>
          <w:szCs w:val="22"/>
        </w:rPr>
        <w:t>at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z w:val="22"/>
          <w:szCs w:val="22"/>
        </w:rPr>
        <w:t>app</w:t>
      </w:r>
      <w:r w:rsidR="00806AD5">
        <w:rPr>
          <w:spacing w:val="1"/>
          <w:sz w:val="22"/>
          <w:szCs w:val="22"/>
        </w:rPr>
        <w:t>l</w:t>
      </w:r>
      <w:r w:rsidR="00806AD5">
        <w:rPr>
          <w:spacing w:val="-2"/>
          <w:sz w:val="22"/>
          <w:szCs w:val="22"/>
        </w:rPr>
        <w:t>y</w:t>
      </w:r>
      <w:r w:rsidR="00806AD5">
        <w:rPr>
          <w:sz w:val="22"/>
          <w:szCs w:val="22"/>
        </w:rPr>
        <w:t xml:space="preserve">)                           </w:t>
      </w:r>
      <w:r w:rsidR="00806AD5">
        <w:rPr>
          <w:spacing w:val="30"/>
          <w:sz w:val="22"/>
          <w:szCs w:val="22"/>
        </w:rPr>
        <w:t xml:space="preserve"> </w:t>
      </w:r>
      <w:r w:rsidR="00806AD5">
        <w:rPr>
          <w:spacing w:val="-1"/>
          <w:sz w:val="22"/>
          <w:szCs w:val="22"/>
        </w:rPr>
        <w:t>N</w:t>
      </w:r>
      <w:r w:rsidR="00806AD5">
        <w:rPr>
          <w:sz w:val="22"/>
          <w:szCs w:val="22"/>
        </w:rPr>
        <w:t>u</w:t>
      </w:r>
      <w:r w:rsidR="00806AD5">
        <w:rPr>
          <w:spacing w:val="1"/>
          <w:sz w:val="22"/>
          <w:szCs w:val="22"/>
        </w:rPr>
        <w:t>rs</w:t>
      </w:r>
      <w:r w:rsidR="00806AD5">
        <w:rPr>
          <w:sz w:val="22"/>
          <w:szCs w:val="22"/>
        </w:rPr>
        <w:t xml:space="preserve">e </w:t>
      </w:r>
      <w:r w:rsidR="00806AD5">
        <w:rPr>
          <w:spacing w:val="-2"/>
          <w:sz w:val="22"/>
          <w:szCs w:val="22"/>
        </w:rPr>
        <w:t>P</w:t>
      </w:r>
      <w:r w:rsidR="00806AD5">
        <w:rPr>
          <w:spacing w:val="1"/>
          <w:sz w:val="22"/>
          <w:szCs w:val="22"/>
        </w:rPr>
        <w:t>l</w:t>
      </w:r>
      <w:r w:rsidR="00806AD5">
        <w:rPr>
          <w:sz w:val="22"/>
          <w:szCs w:val="22"/>
        </w:rPr>
        <w:t>an</w:t>
      </w:r>
      <w:r w:rsidR="00806AD5">
        <w:rPr>
          <w:spacing w:val="-2"/>
          <w:sz w:val="22"/>
          <w:szCs w:val="22"/>
        </w:rPr>
        <w:t>n</w:t>
      </w:r>
      <w:r w:rsidR="00806AD5">
        <w:rPr>
          <w:sz w:val="22"/>
          <w:szCs w:val="22"/>
        </w:rPr>
        <w:t>er</w:t>
      </w:r>
    </w:p>
    <w:p w:rsidR="007D4249" w:rsidRDefault="00806AD5">
      <w:pPr>
        <w:spacing w:before="1"/>
        <w:ind w:left="6242"/>
        <w:rPr>
          <w:sz w:val="22"/>
          <w:szCs w:val="22"/>
        </w:rPr>
      </w:pP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</w:p>
    <w:p w:rsidR="007D4249" w:rsidRDefault="00806AD5">
      <w:pPr>
        <w:spacing w:line="240" w:lineRule="exact"/>
        <w:ind w:left="5841" w:right="22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X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7D4249" w:rsidRDefault="002B57CD">
      <w:pPr>
        <w:spacing w:before="1"/>
        <w:ind w:left="624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4237990</wp:posOffset>
                </wp:positionH>
                <wp:positionV relativeFrom="paragraph">
                  <wp:posOffset>13970</wp:posOffset>
                </wp:positionV>
                <wp:extent cx="140335" cy="300355"/>
                <wp:effectExtent l="8890" t="4445" r="3175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00355"/>
                          <a:chOff x="6674" y="22"/>
                          <a:chExt cx="221" cy="473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6682" y="29"/>
                            <a:ext cx="206" cy="206"/>
                            <a:chOff x="6682" y="29"/>
                            <a:chExt cx="206" cy="206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6682" y="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06"/>
                                <a:gd name="T2" fmla="+- 0 235 29"/>
                                <a:gd name="T3" fmla="*/ 235 h 206"/>
                                <a:gd name="T4" fmla="+- 0 6888 6682"/>
                                <a:gd name="T5" fmla="*/ T4 w 206"/>
                                <a:gd name="T6" fmla="+- 0 235 29"/>
                                <a:gd name="T7" fmla="*/ 235 h 206"/>
                                <a:gd name="T8" fmla="+- 0 6888 6682"/>
                                <a:gd name="T9" fmla="*/ T8 w 206"/>
                                <a:gd name="T10" fmla="+- 0 29 29"/>
                                <a:gd name="T11" fmla="*/ 29 h 206"/>
                                <a:gd name="T12" fmla="+- 0 6682 6682"/>
                                <a:gd name="T13" fmla="*/ T12 w 206"/>
                                <a:gd name="T14" fmla="+- 0 29 29"/>
                                <a:gd name="T15" fmla="*/ 29 h 206"/>
                                <a:gd name="T16" fmla="+- 0 6682 6682"/>
                                <a:gd name="T17" fmla="*/ T16 w 206"/>
                                <a:gd name="T18" fmla="+- 0 235 29"/>
                                <a:gd name="T19" fmla="*/ 2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6682" y="281"/>
                              <a:ext cx="206" cy="206"/>
                              <a:chOff x="6682" y="281"/>
                              <a:chExt cx="206" cy="206"/>
                            </a:xfrm>
                          </wpg:grpSpPr>
                          <wps:wsp>
                            <wps:cNvPr id="56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6682" y="281"/>
                                <a:ext cx="206" cy="206"/>
                              </a:xfrm>
                              <a:custGeom>
                                <a:avLst/>
                                <a:gdLst>
                                  <a:gd name="T0" fmla="+- 0 6682 6682"/>
                                  <a:gd name="T1" fmla="*/ T0 w 206"/>
                                  <a:gd name="T2" fmla="+- 0 487 281"/>
                                  <a:gd name="T3" fmla="*/ 487 h 206"/>
                                  <a:gd name="T4" fmla="+- 0 6888 6682"/>
                                  <a:gd name="T5" fmla="*/ T4 w 206"/>
                                  <a:gd name="T6" fmla="+- 0 487 281"/>
                                  <a:gd name="T7" fmla="*/ 487 h 206"/>
                                  <a:gd name="T8" fmla="+- 0 6888 6682"/>
                                  <a:gd name="T9" fmla="*/ T8 w 206"/>
                                  <a:gd name="T10" fmla="+- 0 281 281"/>
                                  <a:gd name="T11" fmla="*/ 281 h 206"/>
                                  <a:gd name="T12" fmla="+- 0 6682 6682"/>
                                  <a:gd name="T13" fmla="*/ T12 w 206"/>
                                  <a:gd name="T14" fmla="+- 0 281 281"/>
                                  <a:gd name="T15" fmla="*/ 281 h 206"/>
                                  <a:gd name="T16" fmla="+- 0 6682 6682"/>
                                  <a:gd name="T17" fmla="*/ T16 w 206"/>
                                  <a:gd name="T18" fmla="+- 0 487 281"/>
                                  <a:gd name="T19" fmla="*/ 487 h 2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6" h="206">
                                    <a:moveTo>
                                      <a:pt x="0" y="206"/>
                                    </a:moveTo>
                                    <a:lnTo>
                                      <a:pt x="206" y="206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33.7pt;margin-top:1.1pt;width:11.05pt;height:23.65pt;z-index:-251664896;mso-position-horizontal-relative:page" coordorigin="6674,22" coordsize="22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">
                <v:group id="Group 51" o:spid="_x0000_s1027" style="position:absolute;left:6682;top:29;width:206;height:206" coordorigin="6682,2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28" style="position:absolute;left:6682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+tcYA&#10;AADbAAAADwAAAGRycy9kb3ducmV2LnhtbESP3WrCQBSE7wXfYTmF3kiz8SelpK4iQkEQKrUtenma&#10;PU2C2bNhdzXp27uC0MthZr5h5sveNOJCzteWFYyTFARxYXXNpYKvz7enFxA+IGtsLJOCP/KwXAwH&#10;c8y17fiDLvtQighhn6OCKoQ2l9IXFRn0iW2Jo/drncEQpSuldthFuGnkJE2fpcGa40KFLa0rKk77&#10;s1HAu+10Rt3PcXI8ZKfme3t+D4eRUo8P/eoVRKA+/Ifv7Y1WkM3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o+tcYAAADbAAAADwAAAAAAAAAAAAAAAACYAgAAZHJz&#10;L2Rvd25yZXYueG1sUEsFBgAAAAAEAAQA9QAAAIsDAAAAAA==&#10;" path="m,206r206,l206,,,,,206xe" filled="f" strokeweight=".72pt">
                    <v:path arrowok="t" o:connecttype="custom" o:connectlocs="0,235;206,235;206,29;0,29;0,235" o:connectangles="0,0,0,0,0"/>
                  </v:shape>
                  <v:group id="Group 52" o:spid="_x0000_s1029" style="position:absolute;left:6682;top:281;width:206;height:206" coordorigin="6682,28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53" o:spid="_x0000_s1030" style="position:absolute;left:6682;top:28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FWcQA&#10;AADbAAAADwAAAGRycy9kb3ducmV2LnhtbESPQYvCMBSE74L/ITxhL6Kprop0jSKCsCAouit6fDZv&#10;22LzUppou//eCILHYWa+YWaLxhTiTpXLLSsY9CMQxInVOacKfn/WvSkI55E1FpZJwT85WMzbrRnG&#10;2ta8p/vBpyJA2MWoIPO+jKV0SUYGXd+WxMH7s5VBH2SVSl1hHeCmkMMomkiDOYeFDEtaZZRcDzej&#10;gHebzxHVl/PwfBpfi+PmtvWnrlIfnWb5BcJT49/hV/tbKxh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BVnEAAAA2wAAAA8AAAAAAAAAAAAAAAAAmAIAAGRycy9k&#10;b3ducmV2LnhtbFBLBQYAAAAABAAEAPUAAACJAwAAAAA=&#10;" path="m,206r206,l206,,,,,206xe" filled="f" strokeweight=".72pt">
                      <v:path arrowok="t" o:connecttype="custom" o:connectlocs="0,487;206,487;206,281;0,281;0,48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806AD5">
        <w:rPr>
          <w:sz w:val="22"/>
          <w:szCs w:val="22"/>
        </w:rPr>
        <w:t>Con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n</w:t>
      </w:r>
      <w:r w:rsidR="00806AD5">
        <w:rPr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Re</w:t>
      </w:r>
      <w:r w:rsidR="00806AD5">
        <w:rPr>
          <w:spacing w:val="-2"/>
          <w:sz w:val="22"/>
          <w:szCs w:val="22"/>
        </w:rPr>
        <w:t>v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e</w:t>
      </w:r>
      <w:r w:rsidR="00806AD5">
        <w:rPr>
          <w:spacing w:val="-1"/>
          <w:sz w:val="22"/>
          <w:szCs w:val="22"/>
        </w:rPr>
        <w:t>w</w:t>
      </w:r>
      <w:r w:rsidR="00806AD5">
        <w:rPr>
          <w:spacing w:val="-2"/>
          <w:sz w:val="22"/>
          <w:szCs w:val="22"/>
        </w:rPr>
        <w:t>e</w:t>
      </w:r>
      <w:r w:rsidR="00806AD5">
        <w:rPr>
          <w:sz w:val="22"/>
          <w:szCs w:val="22"/>
        </w:rPr>
        <w:t>r</w:t>
      </w:r>
    </w:p>
    <w:p w:rsidR="007D4249" w:rsidRDefault="00806AD5">
      <w:pPr>
        <w:tabs>
          <w:tab w:val="left" w:pos="8580"/>
        </w:tabs>
        <w:spacing w:line="240" w:lineRule="exact"/>
        <w:ind w:left="6242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her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–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:   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7D4249" w:rsidRDefault="007D4249">
      <w:pPr>
        <w:spacing w:before="16" w:line="240" w:lineRule="exact"/>
        <w:rPr>
          <w:sz w:val="24"/>
          <w:szCs w:val="24"/>
        </w:rPr>
      </w:pPr>
    </w:p>
    <w:p w:rsidR="007D4249" w:rsidRDefault="00806AD5">
      <w:pPr>
        <w:spacing w:before="29"/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1: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ic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Data</w:t>
      </w:r>
    </w:p>
    <w:p w:rsidR="007D4249" w:rsidRDefault="007D4249">
      <w:pPr>
        <w:spacing w:before="1" w:line="140" w:lineRule="exact"/>
        <w:rPr>
          <w:sz w:val="14"/>
          <w:szCs w:val="14"/>
        </w:rPr>
      </w:pPr>
    </w:p>
    <w:p w:rsidR="007D4249" w:rsidRDefault="00806AD5">
      <w:pPr>
        <w:tabs>
          <w:tab w:val="left" w:pos="3640"/>
        </w:tabs>
        <w:spacing w:line="240" w:lineRule="exact"/>
        <w:ind w:left="120"/>
        <w:rPr>
          <w:sz w:val="22"/>
          <w:szCs w:val="22"/>
        </w:rPr>
      </w:pPr>
      <w:r>
        <w:rPr>
          <w:spacing w:val="-1"/>
          <w:position w:val="-1"/>
          <w:sz w:val="22"/>
          <w:szCs w:val="22"/>
          <w:u w:val="single" w:color="000000"/>
        </w:rPr>
        <w:t>N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-3"/>
          <w:position w:val="-1"/>
          <w:sz w:val="22"/>
          <w:szCs w:val="22"/>
          <w:u w:val="single" w:color="000000"/>
        </w:rPr>
        <w:t>m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w</w:t>
      </w:r>
      <w:r>
        <w:rPr>
          <w:spacing w:val="1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h C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s/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ee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: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7D4249" w:rsidRDefault="007D4249">
      <w:pPr>
        <w:spacing w:before="3" w:line="160" w:lineRule="exact"/>
        <w:rPr>
          <w:sz w:val="17"/>
          <w:szCs w:val="17"/>
        </w:rPr>
      </w:pPr>
    </w:p>
    <w:p w:rsidR="007D4249" w:rsidRDefault="00806AD5">
      <w:pPr>
        <w:spacing w:before="32" w:line="240" w:lineRule="exact"/>
        <w:ind w:left="120"/>
        <w:rPr>
          <w:sz w:val="22"/>
          <w:szCs w:val="22"/>
        </w:rPr>
      </w:pP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, 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rsi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ee(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):  </w:t>
      </w:r>
      <w:r>
        <w:rPr>
          <w:position w:val="-1"/>
          <w:sz w:val="22"/>
          <w:szCs w:val="22"/>
          <w:u w:val="single" w:color="000000"/>
        </w:rPr>
        <w:t xml:space="preserve">         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D   </w:t>
      </w:r>
      <w:r>
        <w:rPr>
          <w:position w:val="-1"/>
          <w:sz w:val="22"/>
          <w:szCs w:val="22"/>
          <w:u w:val="single" w:color="000000"/>
        </w:rPr>
        <w:t xml:space="preserve">          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a   </w:t>
      </w:r>
      <w:r>
        <w:rPr>
          <w:position w:val="-1"/>
          <w:sz w:val="22"/>
          <w:szCs w:val="22"/>
          <w:u w:val="single" w:color="000000"/>
        </w:rPr>
        <w:t xml:space="preserve">        </w:t>
      </w:r>
      <w:r>
        <w:rPr>
          <w:spacing w:val="55"/>
          <w:position w:val="-1"/>
          <w:sz w:val="22"/>
          <w:szCs w:val="22"/>
          <w:u w:val="single" w:color="000000"/>
        </w:rPr>
        <w:t xml:space="preserve">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BSN   </w:t>
      </w:r>
      <w:r>
        <w:rPr>
          <w:position w:val="-1"/>
          <w:sz w:val="22"/>
          <w:szCs w:val="22"/>
          <w:u w:val="single" w:color="000000"/>
        </w:rPr>
        <w:t xml:space="preserve">          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s   </w:t>
      </w:r>
      <w:r>
        <w:rPr>
          <w:position w:val="-1"/>
          <w:sz w:val="22"/>
          <w:szCs w:val="22"/>
          <w:u w:val="single" w:color="000000"/>
        </w:rPr>
        <w:t xml:space="preserve">         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at</w:t>
      </w:r>
      <w:r>
        <w:rPr>
          <w:position w:val="-1"/>
          <w:sz w:val="22"/>
          <w:szCs w:val="22"/>
        </w:rPr>
        <w:t>e</w:t>
      </w:r>
    </w:p>
    <w:p w:rsidR="007D4249" w:rsidRDefault="007D4249">
      <w:pPr>
        <w:spacing w:before="5" w:line="160" w:lineRule="exact"/>
        <w:rPr>
          <w:sz w:val="17"/>
          <w:szCs w:val="17"/>
        </w:rPr>
      </w:pPr>
    </w:p>
    <w:p w:rsidR="007D4249" w:rsidRDefault="00806AD5">
      <w:pPr>
        <w:tabs>
          <w:tab w:val="left" w:pos="1540"/>
        </w:tabs>
        <w:spacing w:before="32" w:line="240" w:lineRule="exact"/>
        <w:ind w:left="120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dd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: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7D4249" w:rsidRDefault="007D4249">
      <w:pPr>
        <w:spacing w:before="5" w:line="160" w:lineRule="exact"/>
        <w:rPr>
          <w:sz w:val="17"/>
          <w:szCs w:val="17"/>
        </w:rPr>
      </w:pPr>
    </w:p>
    <w:p w:rsidR="007D4249" w:rsidRDefault="00806AD5">
      <w:pPr>
        <w:tabs>
          <w:tab w:val="left" w:pos="7140"/>
        </w:tabs>
        <w:spacing w:before="32"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Phone 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u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be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: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</w:t>
      </w:r>
      <w:r>
        <w:rPr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                                                   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dd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: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7D4249" w:rsidRDefault="007D4249">
      <w:pPr>
        <w:spacing w:before="3" w:line="160" w:lineRule="exact"/>
        <w:rPr>
          <w:sz w:val="17"/>
          <w:szCs w:val="17"/>
        </w:rPr>
      </w:pPr>
    </w:p>
    <w:p w:rsidR="007D4249" w:rsidRDefault="00806AD5">
      <w:pPr>
        <w:tabs>
          <w:tab w:val="left" w:pos="4000"/>
        </w:tabs>
        <w:spacing w:before="32"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>Cu</w:t>
      </w:r>
      <w:r>
        <w:rPr>
          <w:spacing w:val="1"/>
          <w:position w:val="-1"/>
          <w:sz w:val="22"/>
          <w:szCs w:val="22"/>
        </w:rPr>
        <w:t>rr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er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and 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>/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it</w:t>
      </w:r>
      <w:r>
        <w:rPr>
          <w:spacing w:val="1"/>
          <w:position w:val="-1"/>
          <w:sz w:val="22"/>
          <w:szCs w:val="22"/>
        </w:rPr>
        <w:t>le</w:t>
      </w:r>
      <w:r>
        <w:rPr>
          <w:position w:val="-1"/>
          <w:sz w:val="22"/>
          <w:szCs w:val="22"/>
        </w:rPr>
        <w:t>: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7D4249" w:rsidRDefault="007D4249">
      <w:pPr>
        <w:spacing w:before="9" w:line="220" w:lineRule="exact"/>
        <w:rPr>
          <w:sz w:val="22"/>
          <w:szCs w:val="22"/>
        </w:rPr>
      </w:pPr>
    </w:p>
    <w:p w:rsidR="007D4249" w:rsidRDefault="00806AD5">
      <w:pPr>
        <w:spacing w:before="29"/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tise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e</w:t>
      </w:r>
    </w:p>
    <w:p w:rsidR="007D4249" w:rsidRDefault="007D4249">
      <w:pPr>
        <w:spacing w:before="18" w:line="260" w:lineRule="exact"/>
        <w:rPr>
          <w:sz w:val="26"/>
          <w:szCs w:val="26"/>
        </w:rPr>
      </w:pPr>
    </w:p>
    <w:p w:rsidR="007D4249" w:rsidRDefault="00806AD5">
      <w:pPr>
        <w:ind w:left="12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 xml:space="preserve">ee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e:</w:t>
      </w:r>
    </w:p>
    <w:p w:rsidR="007D4249" w:rsidRDefault="00806AD5">
      <w:pPr>
        <w:spacing w:line="240" w:lineRule="exact"/>
        <w:ind w:left="1615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</w:t>
      </w:r>
      <w:r>
        <w:rPr>
          <w:spacing w:val="-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CE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</w:p>
    <w:p w:rsidR="007D4249" w:rsidRDefault="00806AD5">
      <w:pPr>
        <w:spacing w:line="240" w:lineRule="exact"/>
        <w:ind w:left="1615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</w:t>
      </w:r>
      <w:r>
        <w:rPr>
          <w:spacing w:val="-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</w:p>
    <w:p w:rsidR="007D4249" w:rsidRDefault="00806AD5">
      <w:pPr>
        <w:spacing w:before="1"/>
        <w:ind w:left="1615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</w:t>
      </w:r>
      <w:r>
        <w:rPr>
          <w:spacing w:val="-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Ot</w:t>
      </w:r>
      <w:r>
        <w:rPr>
          <w:sz w:val="22"/>
          <w:szCs w:val="22"/>
        </w:rPr>
        <w:t>her</w:t>
      </w:r>
    </w:p>
    <w:p w:rsidR="007D4249" w:rsidRDefault="007D4249">
      <w:pPr>
        <w:spacing w:before="4" w:line="100" w:lineRule="exact"/>
        <w:rPr>
          <w:sz w:val="11"/>
          <w:szCs w:val="11"/>
        </w:rPr>
      </w:pPr>
    </w:p>
    <w:p w:rsidR="007D4249" w:rsidRDefault="002B57CD">
      <w:pPr>
        <w:ind w:left="120" w:right="513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475615</wp:posOffset>
                </wp:positionV>
                <wp:extent cx="6327775" cy="6350"/>
                <wp:effectExtent l="6350" t="8890" r="9525" b="381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6350"/>
                          <a:chOff x="895" y="749"/>
                          <a:chExt cx="9965" cy="10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900" y="754"/>
                            <a:ext cx="7426" cy="0"/>
                            <a:chOff x="900" y="754"/>
                            <a:chExt cx="7426" cy="0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900" y="754"/>
                              <a:ext cx="7426" cy="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426"/>
                                <a:gd name="T2" fmla="+- 0 8326 900"/>
                                <a:gd name="T3" fmla="*/ T2 w 7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6">
                                  <a:moveTo>
                                    <a:pt x="0" y="0"/>
                                  </a:moveTo>
                                  <a:lnTo>
                                    <a:pt x="74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8340" y="754"/>
                              <a:ext cx="2515" cy="0"/>
                              <a:chOff x="8340" y="754"/>
                              <a:chExt cx="2515" cy="0"/>
                            </a:xfrm>
                          </wpg:grpSpPr>
                          <wps:wsp>
                            <wps:cNvPr id="51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8340" y="754"/>
                                <a:ext cx="2515" cy="0"/>
                              </a:xfrm>
                              <a:custGeom>
                                <a:avLst/>
                                <a:gdLst>
                                  <a:gd name="T0" fmla="+- 0 8340 8340"/>
                                  <a:gd name="T1" fmla="*/ T0 w 2515"/>
                                  <a:gd name="T2" fmla="+- 0 10855 8340"/>
                                  <a:gd name="T3" fmla="*/ T2 w 251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15">
                                    <a:moveTo>
                                      <a:pt x="0" y="0"/>
                                    </a:moveTo>
                                    <a:lnTo>
                                      <a:pt x="2515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4.75pt;margin-top:37.45pt;width:498.25pt;height:.5pt;z-index:-251660800;mso-position-horizontal-relative:page" coordorigin="895,749" coordsize="99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">
                <v:group id="Group 46" o:spid="_x0000_s1027" style="position:absolute;left:900;top:754;width:7426;height:0" coordorigin="900,754" coordsize="74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900;top:754;width:7426;height:0;visibility:visible;mso-wrap-style:square;v-text-anchor:top" coordsize="7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VzMMA&#10;AADbAAAADwAAAGRycy9kb3ducmV2LnhtbESPQWvCQBSE7wX/w/KE3pqNRVqbZhUpis2x0Yu3R/Y1&#10;Sc2+jdlNTP59t1DwOMzMN0y6GU0jBupcbVnBIopBEBdW11wqOB33TysQziNrbCyTgokcbNazhxQT&#10;bW/8RUPuSxEg7BJUUHnfJlK6oiKDLrItcfC+bWfQB9mVUnd4C3DTyOc4fpEGaw4LFbb0UVFxyXuj&#10;oM/M9HOg3UEPffFKV5ctz3Wm1ON83L6D8DT6e/i//akVLN/g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tVzMMAAADbAAAADwAAAAAAAAAAAAAAAACYAgAAZHJzL2Rv&#10;d25yZXYueG1sUEsFBgAAAAAEAAQA9QAAAIgDAAAAAA==&#10;" path="m,l7426,e" filled="f" strokeweight=".48pt">
                    <v:path arrowok="t" o:connecttype="custom" o:connectlocs="0,0;7426,0" o:connectangles="0,0"/>
                  </v:shape>
                  <v:group id="Group 47" o:spid="_x0000_s1029" style="position:absolute;left:8340;top:754;width:2515;height:0" coordorigin="8340,754" coordsize="25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48" o:spid="_x0000_s1030" style="position:absolute;left:8340;top:754;width:2515;height:0;visibility:visible;mso-wrap-style:square;v-text-anchor:top" coordsize="2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rcQA&#10;AADbAAAADwAAAGRycy9kb3ducmV2LnhtbESP0WrCQBRE3wv+w3IF3+omYopEV5FIQfogNM0H3Gav&#10;STB7N+xuTezXdwuFPg4zc4bZHSbTizs531lWkC4TEMS11R03CqqP1+cNCB+QNfaWScGDPBz2s6cd&#10;5tqO/E73MjQiQtjnqKANYcil9HVLBv3SDsTRu1pnMETpGqkdjhFuerlKkhdpsOO40OJARUv1rfwy&#10;Ci7TRhen7LIO1Xd/NVX1Ob7dnFKL+XTcggg0hf/wX/usFWQ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Zq3EAAAA2wAAAA8AAAAAAAAAAAAAAAAAmAIAAGRycy9k&#10;b3ducmV2LnhtbFBLBQYAAAAABAAEAPUAAACJAwAAAAA=&#10;" path="m,l2515,e" filled="f" strokeweight=".48pt">
                      <v:path arrowok="t" o:connecttype="custom" o:connectlocs="0,0;251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768350</wp:posOffset>
                </wp:positionV>
                <wp:extent cx="6313170" cy="0"/>
                <wp:effectExtent l="9525" t="6350" r="11430" b="1270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0"/>
                          <a:chOff x="900" y="1210"/>
                          <a:chExt cx="9942" cy="0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900" y="1210"/>
                            <a:ext cx="9942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9942"/>
                              <a:gd name="T2" fmla="+- 0 10842 900"/>
                              <a:gd name="T3" fmla="*/ T2 w 9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2">
                                <a:moveTo>
                                  <a:pt x="0" y="0"/>
                                </a:moveTo>
                                <a:lnTo>
                                  <a:pt x="99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5pt;margin-top:60.5pt;width:497.1pt;height:0;z-index:-251659776;mso-position-horizontal-relative:page" coordorigin="900,1210" coordsize="99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">
                <v:shape id="Freeform 44" o:spid="_x0000_s1027" style="position:absolute;left:900;top:1210;width:9942;height:0;visibility:visible;mso-wrap-style:square;v-text-anchor:top" coordsize="99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lk8UA&#10;AADbAAAADwAAAGRycy9kb3ducmV2LnhtbESPT2vCQBTE74V+h+UJXoJu+kfR6BpKRfDYJoIeH9ln&#10;Esy+DdltEvvpu4VCj8PM/IbZpqNpRE+dqy0reJrHIIgLq2suFZzyw2wFwnlkjY1lUnAnB+nu8WGL&#10;ibYDf1Kf+VIECLsEFVTet4mUrqjIoJvbljh4V9sZ9EF2pdQdDgFuGvkcx0tpsOawUGFL7xUVt+zL&#10;KDi7sX85R7c1LsqPJlrs8+h4+VZqOhnfNiA8jf4//Nc+agWvS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KWTxQAAANsAAAAPAAAAAAAAAAAAAAAAAJgCAABkcnMv&#10;ZG93bnJldi54bWxQSwUGAAAAAAQABAD1AAAAigMAAAAA&#10;" path="m,l9942,e" filled="f" strokeweight=".48pt">
                  <v:path arrowok="t" o:connecttype="custom" o:connectlocs="0,0;99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1056640</wp:posOffset>
                </wp:positionV>
                <wp:extent cx="6312535" cy="0"/>
                <wp:effectExtent l="9525" t="8890" r="12065" b="1016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0"/>
                          <a:chOff x="900" y="1664"/>
                          <a:chExt cx="9941" cy="0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900" y="1664"/>
                            <a:ext cx="9941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9941"/>
                              <a:gd name="T2" fmla="+- 0 10841 900"/>
                              <a:gd name="T3" fmla="*/ T2 w 9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1">
                                <a:moveTo>
                                  <a:pt x="0" y="0"/>
                                </a:moveTo>
                                <a:lnTo>
                                  <a:pt x="99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5pt;margin-top:83.2pt;width:497.05pt;height:0;z-index:-251658752;mso-position-horizontal-relative:page" coordorigin="900,1664" coordsize="99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">
                <v:shape id="Freeform 42" o:spid="_x0000_s1027" style="position:absolute;left:900;top:1664;width:9941;height:0;visibility:visible;mso-wrap-style:square;v-text-anchor:top" coordsize="9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Pd8MA&#10;AADbAAAADwAAAGRycy9kb3ducmV2LnhtbESPzWrDMBCE74W8g9hAbrWcYtzgWAkhUMjFlLrtfbHW&#10;P4m1ciwldt6+KhR6HGbmGybfz6YXdxpdZ1nBOopBEFdWd9wo+Pp8e96AcB5ZY2+ZFDzIwX63eMox&#10;03biD7qXvhEBwi5DBa33Qyalq1oy6CI7EAevtqNBH+TYSD3iFOCmly9xnEqDHYeFFgc6tlRdyptR&#10;kOprMX0X9Sl5XV/r9Fa989lIpVbL+bAF4Wn2/+G/9kkrSBL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PPd8MAAADbAAAADwAAAAAAAAAAAAAAAACYAgAAZHJzL2Rv&#10;d25yZXYueG1sUEsFBgAAAAAEAAQA9QAAAIgDAAAAAA==&#10;" path="m,l9941,e" filled="f" strokeweight=".48pt">
                  <v:path arrowok="t" o:connecttype="custom" o:connectlocs="0,0;9941,0" o:connectangles="0,0"/>
                </v:shape>
                <w10:wrap anchorx="page"/>
              </v:group>
            </w:pict>
          </mc:Fallback>
        </mc:AlternateContent>
      </w:r>
      <w:r w:rsidR="00806AD5">
        <w:rPr>
          <w:sz w:val="22"/>
          <w:szCs w:val="22"/>
        </w:rPr>
        <w:t>P</w:t>
      </w:r>
      <w:r w:rsidR="00806AD5">
        <w:rPr>
          <w:spacing w:val="1"/>
          <w:sz w:val="22"/>
          <w:szCs w:val="22"/>
        </w:rPr>
        <w:t>l</w:t>
      </w:r>
      <w:r w:rsidR="00806AD5">
        <w:rPr>
          <w:sz w:val="22"/>
          <w:szCs w:val="22"/>
        </w:rPr>
        <w:t>ea</w:t>
      </w:r>
      <w:r w:rsidR="00806AD5">
        <w:rPr>
          <w:spacing w:val="-2"/>
          <w:sz w:val="22"/>
          <w:szCs w:val="22"/>
        </w:rPr>
        <w:t>s</w:t>
      </w:r>
      <w:r w:rsidR="00806AD5">
        <w:rPr>
          <w:sz w:val="22"/>
          <w:szCs w:val="22"/>
        </w:rPr>
        <w:t>e d</w:t>
      </w:r>
      <w:r w:rsidR="00806AD5">
        <w:rPr>
          <w:spacing w:val="-2"/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>c</w:t>
      </w:r>
      <w:r w:rsidR="00806AD5">
        <w:rPr>
          <w:spacing w:val="-1"/>
          <w:sz w:val="22"/>
          <w:szCs w:val="22"/>
        </w:rPr>
        <w:t>r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be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exp</w:t>
      </w:r>
      <w:r w:rsidR="00806AD5">
        <w:rPr>
          <w:spacing w:val="-2"/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s</w:t>
      </w:r>
      <w:r w:rsidR="00806AD5">
        <w:rPr>
          <w:sz w:val="22"/>
          <w:szCs w:val="22"/>
        </w:rPr>
        <w:t>e</w:t>
      </w:r>
      <w:r w:rsidR="00806AD5">
        <w:rPr>
          <w:spacing w:val="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s</w:t>
      </w:r>
      <w:r w:rsidR="00806AD5">
        <w:rPr>
          <w:spacing w:val="-2"/>
          <w:sz w:val="22"/>
          <w:szCs w:val="22"/>
        </w:rPr>
        <w:t>p</w:t>
      </w:r>
      <w:r w:rsidR="00806AD5">
        <w:rPr>
          <w:sz w:val="22"/>
          <w:szCs w:val="22"/>
        </w:rPr>
        <w:t>ec</w:t>
      </w:r>
      <w:r w:rsidR="00806AD5">
        <w:rPr>
          <w:spacing w:val="-1"/>
          <w:sz w:val="22"/>
          <w:szCs w:val="22"/>
        </w:rPr>
        <w:t>i</w:t>
      </w:r>
      <w:r w:rsidR="00806AD5">
        <w:rPr>
          <w:spacing w:val="1"/>
          <w:sz w:val="22"/>
          <w:szCs w:val="22"/>
        </w:rPr>
        <w:t>fi</w:t>
      </w:r>
      <w:r w:rsidR="00806AD5">
        <w:rPr>
          <w:sz w:val="22"/>
          <w:szCs w:val="22"/>
        </w:rPr>
        <w:t>c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o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he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edu</w:t>
      </w:r>
      <w:r w:rsidR="00806AD5">
        <w:rPr>
          <w:spacing w:val="-2"/>
          <w:sz w:val="22"/>
          <w:szCs w:val="22"/>
        </w:rPr>
        <w:t>c</w:t>
      </w:r>
      <w:r w:rsidR="00806AD5">
        <w:rPr>
          <w:sz w:val="22"/>
          <w:szCs w:val="22"/>
        </w:rPr>
        <w:t>a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on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l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c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v</w:t>
      </w:r>
      <w:r w:rsidR="00806AD5">
        <w:rPr>
          <w:spacing w:val="1"/>
          <w:sz w:val="22"/>
          <w:szCs w:val="22"/>
        </w:rPr>
        <w:t>it</w:t>
      </w:r>
      <w:r w:rsidR="00806AD5">
        <w:rPr>
          <w:sz w:val="22"/>
          <w:szCs w:val="22"/>
        </w:rPr>
        <w:t>y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li</w:t>
      </w:r>
      <w:r w:rsidR="00806AD5">
        <w:rPr>
          <w:spacing w:val="-2"/>
          <w:sz w:val="22"/>
          <w:szCs w:val="22"/>
        </w:rPr>
        <w:t>s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ed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abo</w:t>
      </w:r>
      <w:r w:rsidR="00806AD5">
        <w:rPr>
          <w:spacing w:val="-2"/>
          <w:sz w:val="22"/>
          <w:szCs w:val="22"/>
        </w:rPr>
        <w:t>v</w:t>
      </w:r>
      <w:r w:rsidR="00806AD5">
        <w:rPr>
          <w:sz w:val="22"/>
          <w:szCs w:val="22"/>
        </w:rPr>
        <w:t>e. (</w:t>
      </w:r>
      <w:r w:rsidR="00806AD5">
        <w:rPr>
          <w:spacing w:val="-4"/>
          <w:sz w:val="22"/>
          <w:szCs w:val="22"/>
        </w:rPr>
        <w:t>I</w:t>
      </w:r>
      <w:r w:rsidR="00806AD5">
        <w:rPr>
          <w:sz w:val="22"/>
          <w:szCs w:val="22"/>
        </w:rPr>
        <w:t>f</w:t>
      </w:r>
      <w:r w:rsidR="00806AD5">
        <w:rPr>
          <w:spacing w:val="1"/>
          <w:sz w:val="22"/>
          <w:szCs w:val="22"/>
        </w:rPr>
        <w:t xml:space="preserve"> t</w:t>
      </w:r>
      <w:r w:rsidR="00806AD5">
        <w:rPr>
          <w:sz w:val="22"/>
          <w:szCs w:val="22"/>
        </w:rPr>
        <w:t xml:space="preserve">he </w:t>
      </w:r>
      <w:r w:rsidR="00806AD5">
        <w:rPr>
          <w:spacing w:val="-2"/>
          <w:sz w:val="22"/>
          <w:szCs w:val="22"/>
        </w:rPr>
        <w:t>de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>c</w:t>
      </w:r>
      <w:r w:rsidR="00806AD5">
        <w:rPr>
          <w:spacing w:val="-1"/>
          <w:sz w:val="22"/>
          <w:szCs w:val="22"/>
        </w:rPr>
        <w:t>r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p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 xml:space="preserve">on </w:t>
      </w:r>
      <w:r w:rsidR="00806AD5">
        <w:rPr>
          <w:spacing w:val="-2"/>
          <w:sz w:val="22"/>
          <w:szCs w:val="22"/>
        </w:rPr>
        <w:t>o</w:t>
      </w:r>
      <w:r w:rsidR="00806AD5">
        <w:rPr>
          <w:sz w:val="22"/>
          <w:szCs w:val="22"/>
        </w:rPr>
        <w:t>f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x</w:t>
      </w:r>
      <w:r w:rsidR="00806AD5">
        <w:rPr>
          <w:sz w:val="22"/>
          <w:szCs w:val="22"/>
        </w:rPr>
        <w:t>pe</w:t>
      </w:r>
      <w:r w:rsidR="00806AD5">
        <w:rPr>
          <w:spacing w:val="-1"/>
          <w:sz w:val="22"/>
          <w:szCs w:val="22"/>
        </w:rPr>
        <w:t>r</w:t>
      </w:r>
      <w:r w:rsidR="00806AD5">
        <w:rPr>
          <w:spacing w:val="1"/>
          <w:sz w:val="22"/>
          <w:szCs w:val="22"/>
        </w:rPr>
        <w:t>t</w:t>
      </w:r>
      <w:r w:rsidR="00806AD5">
        <w:rPr>
          <w:spacing w:val="-1"/>
          <w:sz w:val="22"/>
          <w:szCs w:val="22"/>
        </w:rPr>
        <w:t>i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 xml:space="preserve">e </w:t>
      </w:r>
      <w:r w:rsidR="00806AD5">
        <w:rPr>
          <w:spacing w:val="-2"/>
          <w:sz w:val="22"/>
          <w:szCs w:val="22"/>
        </w:rPr>
        <w:t>d</w:t>
      </w:r>
      <w:r w:rsidR="00806AD5">
        <w:rPr>
          <w:sz w:val="22"/>
          <w:szCs w:val="22"/>
        </w:rPr>
        <w:t>oes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z w:val="22"/>
          <w:szCs w:val="22"/>
        </w:rPr>
        <w:t>not p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o</w:t>
      </w:r>
      <w:r w:rsidR="00806AD5">
        <w:rPr>
          <w:spacing w:val="-2"/>
          <w:sz w:val="22"/>
          <w:szCs w:val="22"/>
        </w:rPr>
        <w:t>v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 xml:space="preserve">de 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dequ</w:t>
      </w:r>
      <w:r w:rsidR="00806AD5">
        <w:rPr>
          <w:spacing w:val="-2"/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n</w:t>
      </w:r>
      <w:r w:rsidR="00806AD5">
        <w:rPr>
          <w:spacing w:val="1"/>
          <w:sz w:val="22"/>
          <w:szCs w:val="22"/>
        </w:rPr>
        <w:t>f</w:t>
      </w:r>
      <w:r w:rsidR="00806AD5">
        <w:rPr>
          <w:sz w:val="22"/>
          <w:szCs w:val="22"/>
        </w:rPr>
        <w:t>o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3"/>
          <w:sz w:val="22"/>
          <w:szCs w:val="22"/>
        </w:rPr>
        <w:t>m</w:t>
      </w:r>
      <w:r w:rsidR="00806AD5">
        <w:rPr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t</w:t>
      </w:r>
      <w:r w:rsidR="00806AD5">
        <w:rPr>
          <w:spacing w:val="-1"/>
          <w:sz w:val="22"/>
          <w:szCs w:val="22"/>
        </w:rPr>
        <w:t>i</w:t>
      </w:r>
      <w:r w:rsidR="00806AD5">
        <w:rPr>
          <w:sz w:val="22"/>
          <w:szCs w:val="22"/>
        </w:rPr>
        <w:t>on,</w:t>
      </w:r>
      <w:r w:rsidR="00806AD5">
        <w:rPr>
          <w:spacing w:val="2"/>
          <w:sz w:val="22"/>
          <w:szCs w:val="22"/>
        </w:rPr>
        <w:t xml:space="preserve"> </w:t>
      </w:r>
      <w:r w:rsidR="00806AD5">
        <w:rPr>
          <w:spacing w:val="-1"/>
          <w:sz w:val="22"/>
          <w:szCs w:val="22"/>
        </w:rPr>
        <w:t>ON</w:t>
      </w:r>
      <w:r w:rsidR="00806AD5">
        <w:rPr>
          <w:sz w:val="22"/>
          <w:szCs w:val="22"/>
        </w:rPr>
        <w:t>A</w:t>
      </w:r>
      <w:r w:rsidR="00806AD5">
        <w:rPr>
          <w:spacing w:val="-1"/>
          <w:sz w:val="22"/>
          <w:szCs w:val="22"/>
        </w:rPr>
        <w:t xml:space="preserve"> w</w:t>
      </w:r>
      <w:r w:rsidR="00806AD5">
        <w:rPr>
          <w:spacing w:val="1"/>
          <w:sz w:val="22"/>
          <w:szCs w:val="22"/>
        </w:rPr>
        <w:t>il</w:t>
      </w:r>
      <w:r w:rsidR="00806AD5">
        <w:rPr>
          <w:sz w:val="22"/>
          <w:szCs w:val="22"/>
        </w:rPr>
        <w:t>l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q</w:t>
      </w:r>
      <w:r w:rsidR="00806AD5">
        <w:rPr>
          <w:sz w:val="22"/>
          <w:szCs w:val="22"/>
        </w:rPr>
        <w:t>ue</w:t>
      </w:r>
      <w:r w:rsidR="00806AD5">
        <w:rPr>
          <w:spacing w:val="-2"/>
          <w:sz w:val="22"/>
          <w:szCs w:val="22"/>
        </w:rPr>
        <w:t>s</w:t>
      </w:r>
      <w:r w:rsidR="00806AD5">
        <w:rPr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ad</w:t>
      </w:r>
      <w:r w:rsidR="00806AD5">
        <w:rPr>
          <w:spacing w:val="-2"/>
          <w:sz w:val="22"/>
          <w:szCs w:val="22"/>
        </w:rPr>
        <w:t>d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1"/>
          <w:sz w:val="22"/>
          <w:szCs w:val="22"/>
        </w:rPr>
        <w:t>ti</w:t>
      </w:r>
      <w:r w:rsidR="00806AD5">
        <w:rPr>
          <w:sz w:val="22"/>
          <w:szCs w:val="22"/>
        </w:rPr>
        <w:t>onal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pacing w:val="-2"/>
          <w:sz w:val="22"/>
          <w:szCs w:val="22"/>
        </w:rPr>
        <w:t>d</w:t>
      </w:r>
      <w:r w:rsidR="00806AD5">
        <w:rPr>
          <w:sz w:val="22"/>
          <w:szCs w:val="22"/>
        </w:rPr>
        <w:t>ocu</w:t>
      </w:r>
      <w:r w:rsidR="00806AD5">
        <w:rPr>
          <w:spacing w:val="-3"/>
          <w:sz w:val="22"/>
          <w:szCs w:val="22"/>
        </w:rPr>
        <w:t>m</w:t>
      </w:r>
      <w:r w:rsidR="00806AD5">
        <w:rPr>
          <w:sz w:val="22"/>
          <w:szCs w:val="22"/>
        </w:rPr>
        <w:t>en</w:t>
      </w:r>
      <w:r w:rsidR="00806AD5">
        <w:rPr>
          <w:spacing w:val="1"/>
          <w:sz w:val="22"/>
          <w:szCs w:val="22"/>
        </w:rPr>
        <w:t>t</w:t>
      </w:r>
      <w:r w:rsidR="00806AD5">
        <w:rPr>
          <w:spacing w:val="-2"/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ti</w:t>
      </w:r>
      <w:r w:rsidR="00806AD5">
        <w:rPr>
          <w:sz w:val="22"/>
          <w:szCs w:val="22"/>
        </w:rPr>
        <w:t>o</w:t>
      </w:r>
      <w:r w:rsidR="00806AD5">
        <w:rPr>
          <w:spacing w:val="-2"/>
          <w:sz w:val="22"/>
          <w:szCs w:val="22"/>
        </w:rPr>
        <w:t>n</w:t>
      </w:r>
      <w:r w:rsidR="00806AD5">
        <w:rPr>
          <w:sz w:val="22"/>
          <w:szCs w:val="22"/>
        </w:rPr>
        <w:t>.)</w:t>
      </w: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7D4249">
      <w:pPr>
        <w:spacing w:line="200" w:lineRule="exact"/>
      </w:pPr>
    </w:p>
    <w:p w:rsidR="007D4249" w:rsidRDefault="007D4249">
      <w:pPr>
        <w:spacing w:before="12" w:line="200" w:lineRule="exact"/>
      </w:pPr>
    </w:p>
    <w:p w:rsidR="007D4249" w:rsidRDefault="002B57CD">
      <w:pPr>
        <w:spacing w:before="29"/>
        <w:ind w:left="1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34290</wp:posOffset>
                </wp:positionV>
                <wp:extent cx="6550025" cy="156845"/>
                <wp:effectExtent l="635" t="0" r="254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56845"/>
                          <a:chOff x="871" y="54"/>
                          <a:chExt cx="10315" cy="247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871" y="54"/>
                            <a:ext cx="10315" cy="247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315"/>
                              <a:gd name="T2" fmla="+- 0 301 54"/>
                              <a:gd name="T3" fmla="*/ 301 h 247"/>
                              <a:gd name="T4" fmla="+- 0 11186 871"/>
                              <a:gd name="T5" fmla="*/ T4 w 10315"/>
                              <a:gd name="T6" fmla="+- 0 301 54"/>
                              <a:gd name="T7" fmla="*/ 301 h 247"/>
                              <a:gd name="T8" fmla="+- 0 11186 871"/>
                              <a:gd name="T9" fmla="*/ T8 w 10315"/>
                              <a:gd name="T10" fmla="+- 0 54 54"/>
                              <a:gd name="T11" fmla="*/ 54 h 247"/>
                              <a:gd name="T12" fmla="+- 0 871 871"/>
                              <a:gd name="T13" fmla="*/ T12 w 10315"/>
                              <a:gd name="T14" fmla="+- 0 54 54"/>
                              <a:gd name="T15" fmla="*/ 54 h 247"/>
                              <a:gd name="T16" fmla="+- 0 871 871"/>
                              <a:gd name="T17" fmla="*/ T16 w 10315"/>
                              <a:gd name="T18" fmla="+- 0 301 54"/>
                              <a:gd name="T19" fmla="*/ 30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5" h="247">
                                <a:moveTo>
                                  <a:pt x="0" y="247"/>
                                </a:moveTo>
                                <a:lnTo>
                                  <a:pt x="10315" y="247"/>
                                </a:lnTo>
                                <a:lnTo>
                                  <a:pt x="10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3.55pt;margin-top:2.7pt;width:515.75pt;height:12.35pt;z-index:-251661824;mso-position-horizontal-relative:page" coordorigin="871,54" coordsize="1031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">
                <v:shape id="Freeform 40" o:spid="_x0000_s1027" style="position:absolute;left:871;top:54;width:10315;height:247;visibility:visible;mso-wrap-style:square;v-text-anchor:top" coordsize="1031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O+sMA&#10;AADbAAAADwAAAGRycy9kb3ducmV2LnhtbESPT4vCMBTE74LfITzBm6YGWdZqFF1WcMGLf/D8aJ5t&#10;sXmpTazdb78RhD0OM/MbZrHqbCVaanzpWMNknIAgzpwpOddwPm1HnyB8QDZYOSYNv+Rhtez3Fpga&#10;9+QDtceQiwhhn6KGIoQ6ldJnBVn0Y1cTR+/qGoshyiaXpsFnhNtKqiT5kBZLjgsF1vRVUHY7PqwG&#10;2qqf/UbJ9eyRnQ/t/nLffau71sNBt56DCNSF//C7vTMapgp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O+sMAAADbAAAADwAAAAAAAAAAAAAAAACYAgAAZHJzL2Rv&#10;d25yZXYueG1sUEsFBgAAAAAEAAQA9QAAAIgDAAAAAA==&#10;" path="m,247r10315,l10315,,,,,247xe" fillcolor="#fbd4b3" stroked="f">
                  <v:path arrowok="t" o:connecttype="custom" o:connectlocs="0,301;10315,301;10315,54;0,54;0,301" o:connectangles="0,0,0,0,0"/>
                </v:shape>
                <w10:wrap anchorx="page"/>
              </v:group>
            </w:pict>
          </mc:Fallback>
        </mc:AlternateContent>
      </w:r>
      <w:r w:rsidR="00806AD5">
        <w:rPr>
          <w:b/>
          <w:spacing w:val="1"/>
          <w:sz w:val="24"/>
          <w:szCs w:val="24"/>
        </w:rPr>
        <w:t>S</w:t>
      </w:r>
      <w:r w:rsidR="00806AD5">
        <w:rPr>
          <w:b/>
          <w:spacing w:val="-1"/>
          <w:sz w:val="24"/>
          <w:szCs w:val="24"/>
        </w:rPr>
        <w:t>ec</w:t>
      </w:r>
      <w:r w:rsidR="00806AD5">
        <w:rPr>
          <w:b/>
          <w:sz w:val="24"/>
          <w:szCs w:val="24"/>
        </w:rPr>
        <w:t>tion</w:t>
      </w:r>
      <w:r w:rsidR="00806AD5">
        <w:rPr>
          <w:b/>
          <w:spacing w:val="-4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3:</w:t>
      </w:r>
      <w:r w:rsidR="00806AD5">
        <w:rPr>
          <w:b/>
          <w:spacing w:val="57"/>
          <w:sz w:val="24"/>
          <w:szCs w:val="24"/>
        </w:rPr>
        <w:t xml:space="preserve"> </w:t>
      </w:r>
      <w:r w:rsidR="00806AD5">
        <w:rPr>
          <w:b/>
          <w:spacing w:val="1"/>
          <w:sz w:val="24"/>
          <w:szCs w:val="24"/>
        </w:rPr>
        <w:t>E</w:t>
      </w:r>
      <w:r w:rsidR="00806AD5">
        <w:rPr>
          <w:b/>
          <w:sz w:val="24"/>
          <w:szCs w:val="24"/>
        </w:rPr>
        <w:t>x</w:t>
      </w:r>
      <w:r w:rsidR="00806AD5">
        <w:rPr>
          <w:b/>
          <w:spacing w:val="1"/>
          <w:sz w:val="24"/>
          <w:szCs w:val="24"/>
        </w:rPr>
        <w:t>p</w:t>
      </w:r>
      <w:r w:rsidR="00806AD5">
        <w:rPr>
          <w:b/>
          <w:spacing w:val="-1"/>
          <w:sz w:val="24"/>
          <w:szCs w:val="24"/>
        </w:rPr>
        <w:t>er</w:t>
      </w:r>
      <w:r w:rsidR="00806AD5">
        <w:rPr>
          <w:b/>
          <w:sz w:val="24"/>
          <w:szCs w:val="24"/>
        </w:rPr>
        <w:t>tise</w:t>
      </w:r>
      <w:r w:rsidR="00806AD5">
        <w:rPr>
          <w:b/>
          <w:spacing w:val="-6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-</w:t>
      </w:r>
      <w:r w:rsidR="00806AD5">
        <w:rPr>
          <w:b/>
          <w:spacing w:val="1"/>
          <w:sz w:val="24"/>
          <w:szCs w:val="24"/>
        </w:rPr>
        <w:t xml:space="preserve"> </w:t>
      </w:r>
      <w:r w:rsidR="00806AD5">
        <w:rPr>
          <w:b/>
          <w:w w:val="99"/>
          <w:sz w:val="24"/>
          <w:szCs w:val="24"/>
        </w:rPr>
        <w:t>P</w:t>
      </w:r>
      <w:r w:rsidR="00806AD5">
        <w:rPr>
          <w:b/>
          <w:spacing w:val="-1"/>
          <w:w w:val="99"/>
          <w:sz w:val="24"/>
          <w:szCs w:val="24"/>
        </w:rPr>
        <w:t>re</w:t>
      </w:r>
      <w:r w:rsidR="00806AD5">
        <w:rPr>
          <w:b/>
          <w:w w:val="99"/>
          <w:sz w:val="24"/>
          <w:szCs w:val="24"/>
        </w:rPr>
        <w:t>s</w:t>
      </w:r>
      <w:r w:rsidR="00806AD5">
        <w:rPr>
          <w:b/>
          <w:spacing w:val="-1"/>
          <w:w w:val="99"/>
          <w:sz w:val="24"/>
          <w:szCs w:val="24"/>
        </w:rPr>
        <w:t>e</w:t>
      </w:r>
      <w:r w:rsidR="00806AD5">
        <w:rPr>
          <w:b/>
          <w:spacing w:val="1"/>
          <w:w w:val="99"/>
          <w:sz w:val="24"/>
          <w:szCs w:val="24"/>
        </w:rPr>
        <w:t>n</w:t>
      </w:r>
      <w:r w:rsidR="00806AD5">
        <w:rPr>
          <w:b/>
          <w:w w:val="99"/>
          <w:sz w:val="24"/>
          <w:szCs w:val="24"/>
        </w:rPr>
        <w:t>t</w:t>
      </w:r>
      <w:r w:rsidR="00806AD5">
        <w:rPr>
          <w:b/>
          <w:spacing w:val="1"/>
          <w:w w:val="99"/>
          <w:sz w:val="24"/>
          <w:szCs w:val="24"/>
        </w:rPr>
        <w:t>e</w:t>
      </w:r>
      <w:r w:rsidR="00806AD5">
        <w:rPr>
          <w:b/>
          <w:spacing w:val="-1"/>
          <w:w w:val="99"/>
          <w:sz w:val="24"/>
          <w:szCs w:val="24"/>
        </w:rPr>
        <w:t>r</w:t>
      </w:r>
      <w:r w:rsidR="00806AD5">
        <w:rPr>
          <w:b/>
          <w:spacing w:val="3"/>
          <w:w w:val="99"/>
          <w:sz w:val="24"/>
          <w:szCs w:val="24"/>
        </w:rPr>
        <w:t>/</w:t>
      </w:r>
      <w:r w:rsidR="00806AD5">
        <w:rPr>
          <w:b/>
          <w:spacing w:val="-2"/>
          <w:w w:val="99"/>
          <w:sz w:val="24"/>
          <w:szCs w:val="24"/>
        </w:rPr>
        <w:t>F</w:t>
      </w:r>
      <w:r w:rsidR="00806AD5">
        <w:rPr>
          <w:b/>
          <w:w w:val="99"/>
          <w:sz w:val="24"/>
          <w:szCs w:val="24"/>
        </w:rPr>
        <w:t>a</w:t>
      </w:r>
      <w:r w:rsidR="00806AD5">
        <w:rPr>
          <w:b/>
          <w:spacing w:val="-1"/>
          <w:w w:val="99"/>
          <w:sz w:val="24"/>
          <w:szCs w:val="24"/>
        </w:rPr>
        <w:t>c</w:t>
      </w:r>
      <w:r w:rsidR="00806AD5">
        <w:rPr>
          <w:b/>
          <w:spacing w:val="1"/>
          <w:w w:val="99"/>
          <w:sz w:val="24"/>
          <w:szCs w:val="24"/>
        </w:rPr>
        <w:t>u</w:t>
      </w:r>
      <w:r w:rsidR="00806AD5">
        <w:rPr>
          <w:b/>
          <w:w w:val="99"/>
          <w:sz w:val="24"/>
          <w:szCs w:val="24"/>
        </w:rPr>
        <w:t>lty/A</w:t>
      </w:r>
      <w:r w:rsidR="00806AD5">
        <w:rPr>
          <w:b/>
          <w:spacing w:val="1"/>
          <w:w w:val="99"/>
          <w:sz w:val="24"/>
          <w:szCs w:val="24"/>
        </w:rPr>
        <w:t>u</w:t>
      </w:r>
      <w:r w:rsidR="00806AD5">
        <w:rPr>
          <w:b/>
          <w:w w:val="99"/>
          <w:sz w:val="24"/>
          <w:szCs w:val="24"/>
        </w:rPr>
        <w:t>t</w:t>
      </w:r>
      <w:r w:rsidR="00806AD5">
        <w:rPr>
          <w:b/>
          <w:spacing w:val="1"/>
          <w:w w:val="99"/>
          <w:sz w:val="24"/>
          <w:szCs w:val="24"/>
        </w:rPr>
        <w:t>h</w:t>
      </w:r>
      <w:r w:rsidR="00806AD5">
        <w:rPr>
          <w:b/>
          <w:w w:val="99"/>
          <w:sz w:val="24"/>
          <w:szCs w:val="24"/>
        </w:rPr>
        <w:t>o</w:t>
      </w:r>
      <w:r w:rsidR="00806AD5">
        <w:rPr>
          <w:b/>
          <w:spacing w:val="-1"/>
          <w:w w:val="99"/>
          <w:sz w:val="24"/>
          <w:szCs w:val="24"/>
        </w:rPr>
        <w:t>r</w:t>
      </w:r>
      <w:r w:rsidR="00806AD5">
        <w:rPr>
          <w:b/>
          <w:w w:val="99"/>
          <w:sz w:val="24"/>
          <w:szCs w:val="24"/>
        </w:rPr>
        <w:t>/Co</w:t>
      </w:r>
      <w:r w:rsidR="00806AD5">
        <w:rPr>
          <w:b/>
          <w:spacing w:val="1"/>
          <w:w w:val="99"/>
          <w:sz w:val="24"/>
          <w:szCs w:val="24"/>
        </w:rPr>
        <w:t>n</w:t>
      </w:r>
      <w:r w:rsidR="00806AD5">
        <w:rPr>
          <w:b/>
          <w:w w:val="99"/>
          <w:sz w:val="24"/>
          <w:szCs w:val="24"/>
        </w:rPr>
        <w:t>t</w:t>
      </w:r>
      <w:r w:rsidR="00806AD5">
        <w:rPr>
          <w:b/>
          <w:spacing w:val="-1"/>
          <w:w w:val="99"/>
          <w:sz w:val="24"/>
          <w:szCs w:val="24"/>
        </w:rPr>
        <w:t>e</w:t>
      </w:r>
      <w:r w:rsidR="00806AD5">
        <w:rPr>
          <w:b/>
          <w:spacing w:val="1"/>
          <w:w w:val="99"/>
          <w:sz w:val="24"/>
          <w:szCs w:val="24"/>
        </w:rPr>
        <w:t>n</w:t>
      </w:r>
      <w:r w:rsidR="00806AD5">
        <w:rPr>
          <w:b/>
          <w:w w:val="99"/>
          <w:sz w:val="24"/>
          <w:szCs w:val="24"/>
        </w:rPr>
        <w:t>t</w:t>
      </w:r>
      <w:r w:rsidR="00806AD5">
        <w:rPr>
          <w:b/>
          <w:spacing w:val="10"/>
          <w:w w:val="99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R</w:t>
      </w:r>
      <w:r w:rsidR="00806AD5">
        <w:rPr>
          <w:b/>
          <w:spacing w:val="-1"/>
          <w:sz w:val="24"/>
          <w:szCs w:val="24"/>
        </w:rPr>
        <w:t>e</w:t>
      </w:r>
      <w:r w:rsidR="00806AD5">
        <w:rPr>
          <w:b/>
          <w:sz w:val="24"/>
          <w:szCs w:val="24"/>
        </w:rPr>
        <w:t>vi</w:t>
      </w:r>
      <w:r w:rsidR="00806AD5">
        <w:rPr>
          <w:b/>
          <w:spacing w:val="-1"/>
          <w:sz w:val="24"/>
          <w:szCs w:val="24"/>
        </w:rPr>
        <w:t>e</w:t>
      </w:r>
      <w:r w:rsidR="00806AD5">
        <w:rPr>
          <w:b/>
          <w:spacing w:val="2"/>
          <w:sz w:val="24"/>
          <w:szCs w:val="24"/>
        </w:rPr>
        <w:t>w</w:t>
      </w:r>
      <w:r w:rsidR="00806AD5">
        <w:rPr>
          <w:b/>
          <w:spacing w:val="-1"/>
          <w:sz w:val="24"/>
          <w:szCs w:val="24"/>
        </w:rPr>
        <w:t>e</w:t>
      </w:r>
      <w:r w:rsidR="00806AD5">
        <w:rPr>
          <w:b/>
          <w:sz w:val="24"/>
          <w:szCs w:val="24"/>
        </w:rPr>
        <w:t>r</w:t>
      </w:r>
    </w:p>
    <w:p w:rsidR="007D4249" w:rsidRDefault="007D4249">
      <w:pPr>
        <w:spacing w:before="11" w:line="260" w:lineRule="exact"/>
        <w:rPr>
          <w:sz w:val="26"/>
          <w:szCs w:val="26"/>
        </w:rPr>
      </w:pPr>
    </w:p>
    <w:p w:rsidR="007D4249" w:rsidRDefault="00806AD5">
      <w:pPr>
        <w:spacing w:line="260" w:lineRule="exact"/>
        <w:ind w:left="120"/>
        <w:rPr>
          <w:sz w:val="24"/>
          <w:szCs w:val="24"/>
        </w:rPr>
      </w:pPr>
      <w:r>
        <w:rPr>
          <w:b/>
          <w:position w:val="-1"/>
          <w:sz w:val="22"/>
          <w:szCs w:val="22"/>
          <w:u w:val="single" w:color="000000"/>
        </w:rPr>
        <w:t xml:space="preserve">       </w:t>
      </w:r>
      <w:r>
        <w:rPr>
          <w:b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</w:rPr>
        <w:t xml:space="preserve"> 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n "</w:t>
      </w:r>
      <w:r>
        <w:rPr>
          <w:b/>
          <w:spacing w:val="-1"/>
          <w:position w:val="-1"/>
          <w:sz w:val="22"/>
          <w:szCs w:val="22"/>
        </w:rPr>
        <w:t>X</w:t>
      </w:r>
      <w:r>
        <w:rPr>
          <w:b/>
          <w:position w:val="-1"/>
          <w:sz w:val="22"/>
          <w:szCs w:val="22"/>
        </w:rPr>
        <w:t>" on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 xml:space="preserve"> l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ne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den</w:t>
      </w:r>
      <w:r>
        <w:rPr>
          <w:b/>
          <w:spacing w:val="-1"/>
          <w:position w:val="-1"/>
          <w:sz w:val="22"/>
          <w:szCs w:val="22"/>
        </w:rPr>
        <w:t>ti</w:t>
      </w:r>
      <w:r>
        <w:rPr>
          <w:b/>
          <w:spacing w:val="1"/>
          <w:position w:val="-1"/>
          <w:sz w:val="22"/>
          <w:szCs w:val="22"/>
        </w:rPr>
        <w:t>fi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x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tise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ation</w:t>
      </w:r>
      <w:r>
        <w:rPr>
          <w:b/>
          <w:spacing w:val="-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list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ov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.</w:t>
      </w:r>
    </w:p>
    <w:p w:rsidR="007D4249" w:rsidRDefault="007D4249">
      <w:pPr>
        <w:spacing w:before="6" w:line="240" w:lineRule="exact"/>
        <w:rPr>
          <w:sz w:val="24"/>
          <w:szCs w:val="24"/>
        </w:rPr>
      </w:pPr>
    </w:p>
    <w:p w:rsidR="007D4249" w:rsidRDefault="002B57CD">
      <w:pPr>
        <w:spacing w:before="36" w:line="240" w:lineRule="exact"/>
        <w:ind w:left="120" w:right="514"/>
        <w:rPr>
          <w:sz w:val="22"/>
          <w:szCs w:val="22"/>
        </w:rPr>
        <w:sectPr w:rsidR="007D4249">
          <w:footerReference w:type="default" r:id="rId13"/>
          <w:pgSz w:w="12240" w:h="15840"/>
          <w:pgMar w:top="480" w:right="840" w:bottom="280" w:left="780" w:header="0" w:footer="493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511175</wp:posOffset>
                </wp:positionV>
                <wp:extent cx="6312535" cy="0"/>
                <wp:effectExtent l="9525" t="6350" r="12065" b="1270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0"/>
                          <a:chOff x="900" y="805"/>
                          <a:chExt cx="9941" cy="0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900" y="805"/>
                            <a:ext cx="9941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9941"/>
                              <a:gd name="T2" fmla="+- 0 10841 900"/>
                              <a:gd name="T3" fmla="*/ T2 w 9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1">
                                <a:moveTo>
                                  <a:pt x="0" y="0"/>
                                </a:moveTo>
                                <a:lnTo>
                                  <a:pt x="99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5pt;margin-top:40.25pt;width:497.05pt;height:0;z-index:-251657728;mso-position-horizontal-relative:page" coordorigin="900,805" coordsize="99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">
                <v:shape id="Freeform 38" o:spid="_x0000_s1027" style="position:absolute;left:900;top:805;width:9941;height:0;visibility:visible;mso-wrap-style:square;v-text-anchor:top" coordsize="9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dMAA&#10;AADbAAAADwAAAGRycy9kb3ducmV2LnhtbERPyWrDMBC9B/IPYgK5xXKCcYprOZRCIRdTsvQ+WOOl&#10;tUaOpcTu30eHQo+Pt+eH2fTiQaPrLCvYRjEI4srqjhsF18vH5gWE88gae8uk4JccHIrlIsdM24lP&#10;9Dj7RoQQdhkqaL0fMild1ZJBF9mBOHC1HQ36AMdG6hGnEG56uYvjVBrsODS0ONB7S9XP+W4UpPpW&#10;Tl9lfUz221ud3qtP/jZSqfVqfnsF4Wn2/+I/91ErSML68CX8AF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jJdMAAAADbAAAADwAAAAAAAAAAAAAAAACYAgAAZHJzL2Rvd25y&#10;ZXYueG1sUEsFBgAAAAAEAAQA9QAAAIUDAAAAAA==&#10;" path="m,l9941,e" filled="f" strokeweight=".48pt">
                  <v:path arrowok="t" o:connecttype="custom" o:connectlocs="0,0;9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833120</wp:posOffset>
                </wp:positionV>
                <wp:extent cx="6312535" cy="0"/>
                <wp:effectExtent l="9525" t="13970" r="12065" b="508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0"/>
                          <a:chOff x="900" y="1312"/>
                          <a:chExt cx="9941" cy="0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900" y="1312"/>
                            <a:ext cx="9941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9941"/>
                              <a:gd name="T2" fmla="+- 0 10841 900"/>
                              <a:gd name="T3" fmla="*/ T2 w 9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1">
                                <a:moveTo>
                                  <a:pt x="0" y="0"/>
                                </a:moveTo>
                                <a:lnTo>
                                  <a:pt x="99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5pt;margin-top:65.6pt;width:497.05pt;height:0;z-index:-251656704;mso-position-horizontal-relative:page" coordorigin="900,1312" coordsize="99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">
                <v:shape id="Freeform 36" o:spid="_x0000_s1027" style="position:absolute;left:900;top:1312;width:9941;height:0;visibility:visible;mso-wrap-style:square;v-text-anchor:top" coordsize="99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2D78A&#10;AADbAAAADwAAAGRycy9kb3ducmV2LnhtbERPy4rCMBTdD/gP4Q7Mbkx9UKVjLCIIbkR87S/N7WOm&#10;uWmbaDt/bxaCy8N5r9LB1OJBnassK5iMIxDEmdUVFwqul933EoTzyBpry6Tgnxyk69HHChNtez7R&#10;4+wLEULYJaig9L5JpHRZSQbd2DbEgcttZ9AH2BVSd9iHcFPLaRTF0mDFoaHEhrYlZX/nu1EQ6/bQ&#10;3w75fr6YtHl8z478a6RSX5/D5geEp8G/xS/3XiuYhbHhS/g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aLYPvwAAANsAAAAPAAAAAAAAAAAAAAAAAJgCAABkcnMvZG93bnJl&#10;di54bWxQSwUGAAAAAAQABAD1AAAAhAMAAAAA&#10;" path="m,l9941,e" filled="f" strokeweight=".48pt">
                  <v:path arrowok="t" o:connecttype="custom" o:connectlocs="0,0;9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9303385</wp:posOffset>
                </wp:positionV>
                <wp:extent cx="6327140" cy="6350"/>
                <wp:effectExtent l="6350" t="6985" r="10160" b="571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140" cy="6350"/>
                          <a:chOff x="895" y="14651"/>
                          <a:chExt cx="9964" cy="10"/>
                        </a:xfrm>
                      </wpg:grpSpPr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900" y="14656"/>
                            <a:ext cx="6827" cy="0"/>
                            <a:chOff x="900" y="14656"/>
                            <a:chExt cx="6827" cy="0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00" y="14656"/>
                              <a:ext cx="6827" cy="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6827"/>
                                <a:gd name="T2" fmla="+- 0 7727 900"/>
                                <a:gd name="T3" fmla="*/ T2 w 6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7">
                                  <a:moveTo>
                                    <a:pt x="0" y="0"/>
                                  </a:moveTo>
                                  <a:lnTo>
                                    <a:pt x="68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7740" y="14656"/>
                              <a:ext cx="3114" cy="0"/>
                              <a:chOff x="7740" y="14656"/>
                              <a:chExt cx="3114" cy="0"/>
                            </a:xfrm>
                          </wpg:grpSpPr>
                          <wps:wsp>
                            <wps:cNvPr id="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7740" y="14656"/>
                                <a:ext cx="3114" cy="0"/>
                              </a:xfrm>
                              <a:custGeom>
                                <a:avLst/>
                                <a:gdLst>
                                  <a:gd name="T0" fmla="+- 0 7740 7740"/>
                                  <a:gd name="T1" fmla="*/ T0 w 3114"/>
                                  <a:gd name="T2" fmla="+- 0 10854 7740"/>
                                  <a:gd name="T3" fmla="*/ T2 w 31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14">
                                    <a:moveTo>
                                      <a:pt x="0" y="0"/>
                                    </a:moveTo>
                                    <a:lnTo>
                                      <a:pt x="3114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4.75pt;margin-top:732.55pt;width:498.2pt;height:.5pt;z-index:-251655680;mso-position-horizontal-relative:page;mso-position-vertical-relative:page" coordorigin="895,14651" coordsize="99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">
                <v:group id="Group 31" o:spid="_x0000_s1027" style="position:absolute;left:900;top:14656;width:6827;height:0" coordorigin="900,14656" coordsize="68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900;top:14656;width:6827;height:0;visibility:visible;mso-wrap-style:square;v-text-anchor:top" coordsize="68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p3sUA&#10;AADbAAAADwAAAGRycy9kb3ducmV2LnhtbESPQWvCQBSE7wX/w/KEXsRsTINI6hpiodCT1OjB3h7Z&#10;1yQ0+zZktyb113cLBY/DzHzDbPPJdOJKg2stK1hFMQjiyuqWawXn0+tyA8J5ZI2dZVLwQw7y3exh&#10;i5m2Ix/pWvpaBAi7DBU03veZlK5qyKCLbE8cvE87GPRBDrXUA44BbjqZxPFaGmw5LDTY00tD1Vf5&#10;bRSkMql54faHMU0sLm7l+8flWCj1OJ+KZxCeJn8P/7fftIKnFP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inexQAAANsAAAAPAAAAAAAAAAAAAAAAAJgCAABkcnMv&#10;ZG93bnJldi54bWxQSwUGAAAAAAQABAD1AAAAigMAAAAA&#10;" path="m,l6827,e" filled="f" strokeweight=".48pt">
                    <v:path arrowok="t" o:connecttype="custom" o:connectlocs="0,0;6827,0" o:connectangles="0,0"/>
                  </v:shape>
                  <v:group id="Group 32" o:spid="_x0000_s1029" style="position:absolute;left:7740;top:14656;width:3114;height:0" coordorigin="7740,14656" coordsize="31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33" o:spid="_x0000_s1030" style="position:absolute;left:7740;top:14656;width:3114;height:0;visibility:visible;mso-wrap-style:square;v-text-anchor:top" coordsize="3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zMUA&#10;AADbAAAADwAAAGRycy9kb3ducmV2LnhtbESPQWvCQBSE74L/YXlCL6VuVLBt6ioSEIXqobZCj6/Z&#10;ZxLMvg3ZV43/visUPA4z8w0zW3SuVmdqQ+XZwGiYgCLOva24MPD1uXp6ARUE2WLtmQxcKcBi3u/N&#10;MLX+wh903kuhIoRDigZKkSbVOuQlOQxD3xBH7+hbhxJlW2jb4iXCXa3HSTLVDiuOCyU2lJWUn/a/&#10;zsBasudDpg+Px+1PPnm9juy3vO+MeRh0yzdQQp3cw//tjTUwmcLtS/wB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vzMxQAAANsAAAAPAAAAAAAAAAAAAAAAAJgCAABkcnMv&#10;ZG93bnJldi54bWxQSwUGAAAAAAQABAD1AAAAigMAAAAA&#10;" path="m,l3114,e" filled="f" strokeweight=".48pt">
                      <v:path arrowok="t" o:connecttype="custom" o:connectlocs="0,0;31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806AD5">
        <w:rPr>
          <w:sz w:val="22"/>
          <w:szCs w:val="22"/>
        </w:rPr>
        <w:t>P</w:t>
      </w:r>
      <w:r w:rsidR="00806AD5">
        <w:rPr>
          <w:spacing w:val="1"/>
          <w:sz w:val="22"/>
          <w:szCs w:val="22"/>
        </w:rPr>
        <w:t>l</w:t>
      </w:r>
      <w:r w:rsidR="00806AD5">
        <w:rPr>
          <w:sz w:val="22"/>
          <w:szCs w:val="22"/>
        </w:rPr>
        <w:t>ea</w:t>
      </w:r>
      <w:r w:rsidR="00806AD5">
        <w:rPr>
          <w:spacing w:val="-2"/>
          <w:sz w:val="22"/>
          <w:szCs w:val="22"/>
        </w:rPr>
        <w:t>s</w:t>
      </w:r>
      <w:r w:rsidR="00806AD5">
        <w:rPr>
          <w:sz w:val="22"/>
          <w:szCs w:val="22"/>
        </w:rPr>
        <w:t>e d</w:t>
      </w:r>
      <w:r w:rsidR="00806AD5">
        <w:rPr>
          <w:spacing w:val="-2"/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>c</w:t>
      </w:r>
      <w:r w:rsidR="00806AD5">
        <w:rPr>
          <w:spacing w:val="-1"/>
          <w:sz w:val="22"/>
          <w:szCs w:val="22"/>
        </w:rPr>
        <w:t>r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be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exp</w:t>
      </w:r>
      <w:r w:rsidR="00806AD5">
        <w:rPr>
          <w:spacing w:val="-2"/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s</w:t>
      </w:r>
      <w:r w:rsidR="00806AD5">
        <w:rPr>
          <w:sz w:val="22"/>
          <w:szCs w:val="22"/>
        </w:rPr>
        <w:t xml:space="preserve">e </w:t>
      </w:r>
      <w:r w:rsidR="00806AD5">
        <w:rPr>
          <w:spacing w:val="1"/>
          <w:sz w:val="22"/>
          <w:szCs w:val="22"/>
        </w:rPr>
        <w:t>s</w:t>
      </w:r>
      <w:r w:rsidR="00806AD5">
        <w:rPr>
          <w:spacing w:val="-2"/>
          <w:sz w:val="22"/>
          <w:szCs w:val="22"/>
        </w:rPr>
        <w:t>p</w:t>
      </w:r>
      <w:r w:rsidR="00806AD5">
        <w:rPr>
          <w:sz w:val="22"/>
          <w:szCs w:val="22"/>
        </w:rPr>
        <w:t>ec</w:t>
      </w:r>
      <w:r w:rsidR="00806AD5">
        <w:rPr>
          <w:spacing w:val="-1"/>
          <w:sz w:val="22"/>
          <w:szCs w:val="22"/>
        </w:rPr>
        <w:t>i</w:t>
      </w:r>
      <w:r w:rsidR="00806AD5">
        <w:rPr>
          <w:spacing w:val="1"/>
          <w:sz w:val="22"/>
          <w:szCs w:val="22"/>
        </w:rPr>
        <w:t>fi</w:t>
      </w:r>
      <w:r w:rsidR="00806AD5">
        <w:rPr>
          <w:sz w:val="22"/>
          <w:szCs w:val="22"/>
        </w:rPr>
        <w:t>c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o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he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edu</w:t>
      </w:r>
      <w:r w:rsidR="00806AD5">
        <w:rPr>
          <w:spacing w:val="-2"/>
          <w:sz w:val="22"/>
          <w:szCs w:val="22"/>
        </w:rPr>
        <w:t>c</w:t>
      </w:r>
      <w:r w:rsidR="00806AD5">
        <w:rPr>
          <w:sz w:val="22"/>
          <w:szCs w:val="22"/>
        </w:rPr>
        <w:t>a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on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l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c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v</w:t>
      </w:r>
      <w:r w:rsidR="00806AD5">
        <w:rPr>
          <w:spacing w:val="1"/>
          <w:sz w:val="22"/>
          <w:szCs w:val="22"/>
        </w:rPr>
        <w:t>it</w:t>
      </w:r>
      <w:r w:rsidR="00806AD5">
        <w:rPr>
          <w:sz w:val="22"/>
          <w:szCs w:val="22"/>
        </w:rPr>
        <w:t>y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li</w:t>
      </w:r>
      <w:r w:rsidR="00806AD5">
        <w:rPr>
          <w:spacing w:val="-2"/>
          <w:sz w:val="22"/>
          <w:szCs w:val="22"/>
        </w:rPr>
        <w:t>s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ed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abo</w:t>
      </w:r>
      <w:r w:rsidR="00806AD5">
        <w:rPr>
          <w:spacing w:val="-2"/>
          <w:sz w:val="22"/>
          <w:szCs w:val="22"/>
        </w:rPr>
        <w:t>v</w:t>
      </w:r>
      <w:r w:rsidR="00806AD5">
        <w:rPr>
          <w:sz w:val="22"/>
          <w:szCs w:val="22"/>
        </w:rPr>
        <w:t>e. (</w:t>
      </w:r>
      <w:r w:rsidR="00806AD5">
        <w:rPr>
          <w:spacing w:val="-4"/>
          <w:sz w:val="22"/>
          <w:szCs w:val="22"/>
        </w:rPr>
        <w:t>I</w:t>
      </w:r>
      <w:r w:rsidR="00806AD5">
        <w:rPr>
          <w:sz w:val="22"/>
          <w:szCs w:val="22"/>
        </w:rPr>
        <w:t>f</w:t>
      </w:r>
      <w:r w:rsidR="00806AD5">
        <w:rPr>
          <w:spacing w:val="1"/>
          <w:sz w:val="22"/>
          <w:szCs w:val="22"/>
        </w:rPr>
        <w:t xml:space="preserve"> t</w:t>
      </w:r>
      <w:r w:rsidR="00806AD5">
        <w:rPr>
          <w:sz w:val="22"/>
          <w:szCs w:val="22"/>
        </w:rPr>
        <w:t xml:space="preserve">he </w:t>
      </w:r>
      <w:r w:rsidR="00806AD5">
        <w:rPr>
          <w:spacing w:val="-2"/>
          <w:sz w:val="22"/>
          <w:szCs w:val="22"/>
        </w:rPr>
        <w:t>de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>c</w:t>
      </w:r>
      <w:r w:rsidR="00806AD5">
        <w:rPr>
          <w:spacing w:val="-1"/>
          <w:sz w:val="22"/>
          <w:szCs w:val="22"/>
        </w:rPr>
        <w:t>r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p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 xml:space="preserve">on </w:t>
      </w:r>
      <w:r w:rsidR="00806AD5">
        <w:rPr>
          <w:spacing w:val="-2"/>
          <w:sz w:val="22"/>
          <w:szCs w:val="22"/>
        </w:rPr>
        <w:t>o</w:t>
      </w:r>
      <w:r w:rsidR="00806AD5">
        <w:rPr>
          <w:sz w:val="22"/>
          <w:szCs w:val="22"/>
        </w:rPr>
        <w:t>f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x</w:t>
      </w:r>
      <w:r w:rsidR="00806AD5">
        <w:rPr>
          <w:sz w:val="22"/>
          <w:szCs w:val="22"/>
        </w:rPr>
        <w:t>pe</w:t>
      </w:r>
      <w:r w:rsidR="00806AD5">
        <w:rPr>
          <w:spacing w:val="-1"/>
          <w:sz w:val="22"/>
          <w:szCs w:val="22"/>
        </w:rPr>
        <w:t>r</w:t>
      </w:r>
      <w:r w:rsidR="00806AD5">
        <w:rPr>
          <w:spacing w:val="1"/>
          <w:sz w:val="22"/>
          <w:szCs w:val="22"/>
        </w:rPr>
        <w:t>t</w:t>
      </w:r>
      <w:r w:rsidR="00806AD5">
        <w:rPr>
          <w:spacing w:val="-1"/>
          <w:sz w:val="22"/>
          <w:szCs w:val="22"/>
        </w:rPr>
        <w:t>i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 xml:space="preserve">e </w:t>
      </w:r>
      <w:r w:rsidR="00806AD5">
        <w:rPr>
          <w:spacing w:val="-2"/>
          <w:sz w:val="22"/>
          <w:szCs w:val="22"/>
        </w:rPr>
        <w:t>d</w:t>
      </w:r>
      <w:r w:rsidR="00806AD5">
        <w:rPr>
          <w:sz w:val="22"/>
          <w:szCs w:val="22"/>
        </w:rPr>
        <w:t>oes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z w:val="22"/>
          <w:szCs w:val="22"/>
        </w:rPr>
        <w:t>not p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o</w:t>
      </w:r>
      <w:r w:rsidR="00806AD5">
        <w:rPr>
          <w:spacing w:val="-2"/>
          <w:sz w:val="22"/>
          <w:szCs w:val="22"/>
        </w:rPr>
        <w:t>v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 xml:space="preserve">de 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dequ</w:t>
      </w:r>
      <w:r w:rsidR="00806AD5">
        <w:rPr>
          <w:spacing w:val="-2"/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n</w:t>
      </w:r>
      <w:r w:rsidR="00806AD5">
        <w:rPr>
          <w:spacing w:val="1"/>
          <w:sz w:val="22"/>
          <w:szCs w:val="22"/>
        </w:rPr>
        <w:t>f</w:t>
      </w:r>
      <w:r w:rsidR="00806AD5">
        <w:rPr>
          <w:sz w:val="22"/>
          <w:szCs w:val="22"/>
        </w:rPr>
        <w:t>o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3"/>
          <w:sz w:val="22"/>
          <w:szCs w:val="22"/>
        </w:rPr>
        <w:t>m</w:t>
      </w:r>
      <w:r w:rsidR="00806AD5">
        <w:rPr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t</w:t>
      </w:r>
      <w:r w:rsidR="00806AD5">
        <w:rPr>
          <w:spacing w:val="-1"/>
          <w:sz w:val="22"/>
          <w:szCs w:val="22"/>
        </w:rPr>
        <w:t>i</w:t>
      </w:r>
      <w:r w:rsidR="00806AD5">
        <w:rPr>
          <w:sz w:val="22"/>
          <w:szCs w:val="22"/>
        </w:rPr>
        <w:t>on,</w:t>
      </w:r>
      <w:r w:rsidR="00806AD5">
        <w:rPr>
          <w:spacing w:val="2"/>
          <w:sz w:val="22"/>
          <w:szCs w:val="22"/>
        </w:rPr>
        <w:t xml:space="preserve"> </w:t>
      </w:r>
      <w:r w:rsidR="00806AD5">
        <w:rPr>
          <w:spacing w:val="-1"/>
          <w:sz w:val="22"/>
          <w:szCs w:val="22"/>
        </w:rPr>
        <w:t>ON</w:t>
      </w:r>
      <w:r w:rsidR="00806AD5">
        <w:rPr>
          <w:sz w:val="22"/>
          <w:szCs w:val="22"/>
        </w:rPr>
        <w:t>A</w:t>
      </w:r>
      <w:r w:rsidR="00806AD5">
        <w:rPr>
          <w:spacing w:val="-1"/>
          <w:sz w:val="22"/>
          <w:szCs w:val="22"/>
        </w:rPr>
        <w:t xml:space="preserve"> w</w:t>
      </w:r>
      <w:r w:rsidR="00806AD5">
        <w:rPr>
          <w:spacing w:val="1"/>
          <w:sz w:val="22"/>
          <w:szCs w:val="22"/>
        </w:rPr>
        <w:t>il</w:t>
      </w:r>
      <w:r w:rsidR="00806AD5">
        <w:rPr>
          <w:sz w:val="22"/>
          <w:szCs w:val="22"/>
        </w:rPr>
        <w:t>l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q</w:t>
      </w:r>
      <w:r w:rsidR="00806AD5">
        <w:rPr>
          <w:sz w:val="22"/>
          <w:szCs w:val="22"/>
        </w:rPr>
        <w:t>ue</w:t>
      </w:r>
      <w:r w:rsidR="00806AD5">
        <w:rPr>
          <w:spacing w:val="-1"/>
          <w:sz w:val="22"/>
          <w:szCs w:val="22"/>
        </w:rPr>
        <w:t>s</w:t>
      </w:r>
      <w:r w:rsidR="00806AD5">
        <w:rPr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ad</w:t>
      </w:r>
      <w:r w:rsidR="00806AD5">
        <w:rPr>
          <w:spacing w:val="-2"/>
          <w:sz w:val="22"/>
          <w:szCs w:val="22"/>
        </w:rPr>
        <w:t>d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1"/>
          <w:sz w:val="22"/>
          <w:szCs w:val="22"/>
        </w:rPr>
        <w:t>ti</w:t>
      </w:r>
      <w:r w:rsidR="00806AD5">
        <w:rPr>
          <w:sz w:val="22"/>
          <w:szCs w:val="22"/>
        </w:rPr>
        <w:t>onal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pacing w:val="-2"/>
          <w:sz w:val="22"/>
          <w:szCs w:val="22"/>
        </w:rPr>
        <w:t>d</w:t>
      </w:r>
      <w:r w:rsidR="00806AD5">
        <w:rPr>
          <w:sz w:val="22"/>
          <w:szCs w:val="22"/>
        </w:rPr>
        <w:t>ocu</w:t>
      </w:r>
      <w:r w:rsidR="00806AD5">
        <w:rPr>
          <w:spacing w:val="-3"/>
          <w:sz w:val="22"/>
          <w:szCs w:val="22"/>
        </w:rPr>
        <w:t>m</w:t>
      </w:r>
      <w:r w:rsidR="00806AD5">
        <w:rPr>
          <w:sz w:val="22"/>
          <w:szCs w:val="22"/>
        </w:rPr>
        <w:t>en</w:t>
      </w:r>
      <w:r w:rsidR="00806AD5">
        <w:rPr>
          <w:spacing w:val="1"/>
          <w:sz w:val="22"/>
          <w:szCs w:val="22"/>
        </w:rPr>
        <w:t>t</w:t>
      </w:r>
      <w:r w:rsidR="00806AD5">
        <w:rPr>
          <w:spacing w:val="-2"/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ti</w:t>
      </w:r>
      <w:r w:rsidR="00806AD5">
        <w:rPr>
          <w:sz w:val="22"/>
          <w:szCs w:val="22"/>
        </w:rPr>
        <w:t>o</w:t>
      </w:r>
      <w:r w:rsidR="00806AD5">
        <w:rPr>
          <w:spacing w:val="-2"/>
          <w:sz w:val="22"/>
          <w:szCs w:val="22"/>
        </w:rPr>
        <w:t>n</w:t>
      </w:r>
      <w:r w:rsidR="00806AD5">
        <w:rPr>
          <w:sz w:val="22"/>
          <w:szCs w:val="22"/>
        </w:rPr>
        <w:t>.)</w:t>
      </w:r>
    </w:p>
    <w:p w:rsidR="007D4249" w:rsidRDefault="002B57CD">
      <w:pPr>
        <w:spacing w:before="76"/>
        <w:ind w:left="100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50165</wp:posOffset>
                </wp:positionV>
                <wp:extent cx="6607810" cy="173990"/>
                <wp:effectExtent l="635" t="2540" r="1905" b="444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73990"/>
                          <a:chOff x="871" y="79"/>
                          <a:chExt cx="10406" cy="27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71" y="79"/>
                            <a:ext cx="10406" cy="274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406"/>
                              <a:gd name="T2" fmla="+- 0 353 79"/>
                              <a:gd name="T3" fmla="*/ 353 h 274"/>
                              <a:gd name="T4" fmla="+- 0 11278 871"/>
                              <a:gd name="T5" fmla="*/ T4 w 10406"/>
                              <a:gd name="T6" fmla="+- 0 353 79"/>
                              <a:gd name="T7" fmla="*/ 353 h 274"/>
                              <a:gd name="T8" fmla="+- 0 11278 871"/>
                              <a:gd name="T9" fmla="*/ T8 w 10406"/>
                              <a:gd name="T10" fmla="+- 0 79 79"/>
                              <a:gd name="T11" fmla="*/ 79 h 274"/>
                              <a:gd name="T12" fmla="+- 0 871 871"/>
                              <a:gd name="T13" fmla="*/ T12 w 10406"/>
                              <a:gd name="T14" fmla="+- 0 79 79"/>
                              <a:gd name="T15" fmla="*/ 79 h 274"/>
                              <a:gd name="T16" fmla="+- 0 871 871"/>
                              <a:gd name="T17" fmla="*/ T16 w 10406"/>
                              <a:gd name="T18" fmla="+- 0 353 79"/>
                              <a:gd name="T19" fmla="*/ 3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06" h="274">
                                <a:moveTo>
                                  <a:pt x="0" y="274"/>
                                </a:moveTo>
                                <a:lnTo>
                                  <a:pt x="10407" y="274"/>
                                </a:lnTo>
                                <a:lnTo>
                                  <a:pt x="104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3.55pt;margin-top:3.95pt;width:520.3pt;height:13.7pt;z-index:-251654656;mso-position-horizontal-relative:page" coordorigin="871,79" coordsize="1040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">
                <v:shape id="Freeform 29" o:spid="_x0000_s1027" style="position:absolute;left:871;top:79;width:10406;height:274;visibility:visible;mso-wrap-style:square;v-text-anchor:top" coordsize="1040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9u8EA&#10;AADbAAAADwAAAGRycy9kb3ducmV2LnhtbESPzarCMBSE94LvEI5wd5rqBX+qUUQQhKsLq+D20Byb&#10;YnNSmqi9b28EweUwM98wi1VrK/GgxpeOFQwHCQji3OmSCwXn07Y/BeEDssbKMSn4Jw+rZbezwFS7&#10;Jx/pkYVCRAj7FBWYEOpUSp8bsugHriaO3tU1FkOUTSF1g88It5UcJclYWiw5LhisaWMov2V3q+Cy&#10;x3xiNrPsNLni4Xj4u7GcnZX66bXrOYhAbfiGP+2dVvA7hPe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K/bvBAAAA2wAAAA8AAAAAAAAAAAAAAAAAmAIAAGRycy9kb3du&#10;cmV2LnhtbFBLBQYAAAAABAAEAPUAAACGAwAAAAA=&#10;" path="m,274r10407,l10407,,,,,274xe" fillcolor="#fbd4b3" stroked="f">
                  <v:path arrowok="t" o:connecttype="custom" o:connectlocs="0,353;10407,353;10407,79;0,79;0,353" o:connectangles="0,0,0,0,0"/>
                </v:shape>
                <w10:wrap anchorx="page"/>
              </v:group>
            </w:pict>
          </mc:Fallback>
        </mc:AlternateContent>
      </w:r>
      <w:r w:rsidR="00806AD5">
        <w:rPr>
          <w:b/>
          <w:spacing w:val="1"/>
          <w:sz w:val="24"/>
          <w:szCs w:val="24"/>
        </w:rPr>
        <w:t>S</w:t>
      </w:r>
      <w:r w:rsidR="00806AD5">
        <w:rPr>
          <w:b/>
          <w:spacing w:val="-1"/>
          <w:sz w:val="24"/>
          <w:szCs w:val="24"/>
        </w:rPr>
        <w:t>ec</w:t>
      </w:r>
      <w:r w:rsidR="00806AD5">
        <w:rPr>
          <w:b/>
          <w:sz w:val="24"/>
          <w:szCs w:val="24"/>
        </w:rPr>
        <w:t>tion</w:t>
      </w:r>
      <w:r w:rsidR="00806AD5">
        <w:rPr>
          <w:b/>
          <w:spacing w:val="-4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4:</w:t>
      </w:r>
      <w:r w:rsidR="00806AD5">
        <w:rPr>
          <w:b/>
          <w:spacing w:val="-2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Co</w:t>
      </w:r>
      <w:r w:rsidR="00806AD5">
        <w:rPr>
          <w:b/>
          <w:spacing w:val="1"/>
          <w:sz w:val="24"/>
          <w:szCs w:val="24"/>
        </w:rPr>
        <w:t>n</w:t>
      </w:r>
      <w:r w:rsidR="00806AD5">
        <w:rPr>
          <w:b/>
          <w:spacing w:val="2"/>
          <w:sz w:val="24"/>
          <w:szCs w:val="24"/>
        </w:rPr>
        <w:t>f</w:t>
      </w:r>
      <w:r w:rsidR="00806AD5">
        <w:rPr>
          <w:b/>
          <w:sz w:val="24"/>
          <w:szCs w:val="24"/>
        </w:rPr>
        <w:t>li</w:t>
      </w:r>
      <w:r w:rsidR="00806AD5">
        <w:rPr>
          <w:b/>
          <w:spacing w:val="-1"/>
          <w:sz w:val="24"/>
          <w:szCs w:val="24"/>
        </w:rPr>
        <w:t>c</w:t>
      </w:r>
      <w:r w:rsidR="00806AD5">
        <w:rPr>
          <w:b/>
          <w:sz w:val="24"/>
          <w:szCs w:val="24"/>
        </w:rPr>
        <w:t>t</w:t>
      </w:r>
      <w:r w:rsidR="00806AD5">
        <w:rPr>
          <w:b/>
          <w:spacing w:val="-6"/>
          <w:sz w:val="24"/>
          <w:szCs w:val="24"/>
        </w:rPr>
        <w:t xml:space="preserve"> </w:t>
      </w:r>
      <w:r w:rsidR="00806AD5">
        <w:rPr>
          <w:b/>
          <w:sz w:val="24"/>
          <w:szCs w:val="24"/>
        </w:rPr>
        <w:t>of I</w:t>
      </w:r>
      <w:r w:rsidR="00806AD5">
        <w:rPr>
          <w:b/>
          <w:spacing w:val="-1"/>
          <w:sz w:val="24"/>
          <w:szCs w:val="24"/>
        </w:rPr>
        <w:t>n</w:t>
      </w:r>
      <w:r w:rsidR="00806AD5">
        <w:rPr>
          <w:b/>
          <w:sz w:val="24"/>
          <w:szCs w:val="24"/>
        </w:rPr>
        <w:t>t</w:t>
      </w:r>
      <w:r w:rsidR="00806AD5">
        <w:rPr>
          <w:b/>
          <w:spacing w:val="-1"/>
          <w:sz w:val="24"/>
          <w:szCs w:val="24"/>
        </w:rPr>
        <w:t>ere</w:t>
      </w:r>
      <w:r w:rsidR="00806AD5">
        <w:rPr>
          <w:b/>
          <w:spacing w:val="3"/>
          <w:sz w:val="24"/>
          <w:szCs w:val="24"/>
        </w:rPr>
        <w:t>s</w:t>
      </w:r>
      <w:r w:rsidR="00806AD5">
        <w:rPr>
          <w:b/>
          <w:sz w:val="24"/>
          <w:szCs w:val="24"/>
        </w:rPr>
        <w:t>t</w:t>
      </w:r>
    </w:p>
    <w:p w:rsidR="007D4249" w:rsidRDefault="007D4249">
      <w:pPr>
        <w:spacing w:before="7" w:line="100" w:lineRule="exact"/>
        <w:rPr>
          <w:sz w:val="11"/>
          <w:szCs w:val="11"/>
        </w:rPr>
      </w:pPr>
    </w:p>
    <w:p w:rsidR="007D4249" w:rsidRDefault="00806AD5">
      <w:pPr>
        <w:spacing w:line="240" w:lineRule="exact"/>
        <w:ind w:left="100" w:right="368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an 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a </w:t>
      </w:r>
      <w:r>
        <w:rPr>
          <w:i/>
          <w:sz w:val="22"/>
          <w:szCs w:val="22"/>
        </w:rPr>
        <w:t>co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 xml:space="preserve">*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</w:p>
    <w:p w:rsidR="007D4249" w:rsidRDefault="00806AD5">
      <w:pPr>
        <w:spacing w:line="240" w:lineRule="exact"/>
        <w:ind w:left="100" w:right="16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anner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 con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 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   (S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 ad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endum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out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.)</w:t>
      </w:r>
    </w:p>
    <w:p w:rsidR="007D4249" w:rsidRDefault="007D4249">
      <w:pPr>
        <w:spacing w:before="1" w:line="100" w:lineRule="exact"/>
        <w:rPr>
          <w:sz w:val="11"/>
          <w:szCs w:val="11"/>
        </w:rPr>
      </w:pPr>
    </w:p>
    <w:p w:rsidR="007D4249" w:rsidRDefault="00806AD5">
      <w:pPr>
        <w:spacing w:line="240" w:lineRule="exact"/>
        <w:ind w:left="100" w:right="33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nce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os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b/>
          <w:i/>
          <w:spacing w:val="1"/>
          <w:sz w:val="22"/>
          <w:szCs w:val="22"/>
          <w:u w:val="thick" w:color="000000"/>
        </w:rPr>
        <w:t>r</w:t>
      </w:r>
      <w:r>
        <w:rPr>
          <w:b/>
          <w:i/>
          <w:sz w:val="22"/>
          <w:szCs w:val="22"/>
          <w:u w:val="thick" w:color="000000"/>
        </w:rPr>
        <w:t>e</w:t>
      </w:r>
      <w:r>
        <w:rPr>
          <w:b/>
          <w:i/>
          <w:spacing w:val="1"/>
          <w:sz w:val="22"/>
          <w:szCs w:val="22"/>
          <w:u w:val="thick" w:color="000000"/>
        </w:rPr>
        <w:t>l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vant</w:t>
      </w:r>
      <w:r>
        <w:rPr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b/>
          <w:i/>
          <w:spacing w:val="1"/>
          <w:sz w:val="22"/>
          <w:szCs w:val="22"/>
          <w:u w:val="thick" w:color="000000"/>
        </w:rPr>
        <w:t>r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pacing w:val="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a</w:t>
      </w:r>
      <w:r>
        <w:rPr>
          <w:b/>
          <w:i/>
          <w:spacing w:val="-1"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>i</w:t>
      </w:r>
      <w:r>
        <w:rPr>
          <w:b/>
          <w:i/>
          <w:sz w:val="22"/>
          <w:szCs w:val="22"/>
          <w:u w:val="thick" w:color="000000"/>
        </w:rPr>
        <w:t>on</w:t>
      </w:r>
      <w:r>
        <w:rPr>
          <w:b/>
          <w:i/>
          <w:spacing w:val="1"/>
          <w:sz w:val="22"/>
          <w:szCs w:val="22"/>
          <w:u w:val="thick" w:color="000000"/>
        </w:rPr>
        <w:t>s</w:t>
      </w:r>
      <w:r>
        <w:rPr>
          <w:b/>
          <w:i/>
          <w:spacing w:val="-2"/>
          <w:sz w:val="22"/>
          <w:szCs w:val="22"/>
          <w:u w:val="thick" w:color="000000"/>
        </w:rPr>
        <w:t>h</w:t>
      </w:r>
      <w:r>
        <w:rPr>
          <w:b/>
          <w:i/>
          <w:spacing w:val="1"/>
          <w:sz w:val="22"/>
          <w:szCs w:val="22"/>
          <w:u w:val="thick" w:color="000000"/>
        </w:rPr>
        <w:t>i</w:t>
      </w:r>
      <w:r>
        <w:rPr>
          <w:b/>
          <w:i/>
          <w:spacing w:val="-2"/>
          <w:sz w:val="22"/>
          <w:szCs w:val="22"/>
          <w:u w:val="thick" w:color="000000"/>
        </w:rPr>
        <w:t>p</w:t>
      </w:r>
      <w:r>
        <w:rPr>
          <w:b/>
          <w:i/>
          <w:spacing w:val="1"/>
          <w:sz w:val="22"/>
          <w:szCs w:val="22"/>
          <w:u w:val="thick" w:color="000000"/>
        </w:rPr>
        <w:t>s</w:t>
      </w:r>
      <w:r>
        <w:rPr>
          <w:b/>
          <w:i/>
          <w:sz w:val="22"/>
          <w:szCs w:val="22"/>
          <w:u w:val="thick" w:color="000000"/>
        </w:rPr>
        <w:t>**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 xml:space="preserve">ee,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 Re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hen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12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d. 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os</w:t>
      </w:r>
      <w:r>
        <w:rPr>
          <w:sz w:val="22"/>
          <w:szCs w:val="22"/>
        </w:rPr>
        <w:t xml:space="preserve">ed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D4249" w:rsidRDefault="007D4249">
      <w:pPr>
        <w:spacing w:line="100" w:lineRule="exact"/>
        <w:rPr>
          <w:sz w:val="11"/>
          <w:szCs w:val="11"/>
        </w:rPr>
      </w:pPr>
    </w:p>
    <w:p w:rsidR="007D4249" w:rsidRDefault="00806AD5">
      <w:pPr>
        <w:spacing w:line="240" w:lineRule="exact"/>
        <w:ind w:left="100" w:right="754"/>
        <w:rPr>
          <w:sz w:val="22"/>
          <w:szCs w:val="22"/>
        </w:rPr>
      </w:pPr>
      <w:r>
        <w:rPr>
          <w:b/>
          <w:sz w:val="22"/>
          <w:szCs w:val="22"/>
        </w:rPr>
        <w:t>**</w:t>
      </w:r>
      <w:r>
        <w:rPr>
          <w:b/>
          <w:i/>
          <w:sz w:val="22"/>
          <w:szCs w:val="22"/>
          <w:u w:val="thick" w:color="000000"/>
        </w:rPr>
        <w:t>Re</w:t>
      </w:r>
      <w:r>
        <w:rPr>
          <w:b/>
          <w:i/>
          <w:spacing w:val="1"/>
          <w:sz w:val="22"/>
          <w:szCs w:val="22"/>
          <w:u w:val="thick" w:color="000000"/>
        </w:rPr>
        <w:t>l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vant</w:t>
      </w:r>
      <w:r>
        <w:rPr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b/>
          <w:i/>
          <w:spacing w:val="1"/>
          <w:sz w:val="22"/>
          <w:szCs w:val="22"/>
          <w:u w:val="thick" w:color="000000"/>
        </w:rPr>
        <w:t>r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pacing w:val="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a</w:t>
      </w:r>
      <w:r>
        <w:rPr>
          <w:b/>
          <w:i/>
          <w:spacing w:val="-1"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>i</w:t>
      </w:r>
      <w:r>
        <w:rPr>
          <w:b/>
          <w:i/>
          <w:sz w:val="22"/>
          <w:szCs w:val="22"/>
          <w:u w:val="thick" w:color="000000"/>
        </w:rPr>
        <w:t>on</w:t>
      </w:r>
      <w:r>
        <w:rPr>
          <w:b/>
          <w:i/>
          <w:spacing w:val="1"/>
          <w:sz w:val="22"/>
          <w:szCs w:val="22"/>
          <w:u w:val="thick" w:color="000000"/>
        </w:rPr>
        <w:t>s</w:t>
      </w:r>
      <w:r>
        <w:rPr>
          <w:b/>
          <w:i/>
          <w:spacing w:val="-2"/>
          <w:sz w:val="22"/>
          <w:szCs w:val="22"/>
          <w:u w:val="thick" w:color="000000"/>
        </w:rPr>
        <w:t>h</w:t>
      </w:r>
      <w:r>
        <w:rPr>
          <w:b/>
          <w:i/>
          <w:spacing w:val="1"/>
          <w:sz w:val="22"/>
          <w:szCs w:val="22"/>
          <w:u w:val="thick" w:color="000000"/>
        </w:rPr>
        <w:t>i</w:t>
      </w:r>
      <w:r>
        <w:rPr>
          <w:b/>
          <w:i/>
          <w:sz w:val="22"/>
          <w:szCs w:val="22"/>
          <w:u w:val="thick" w:color="000000"/>
        </w:rPr>
        <w:t>p</w:t>
      </w:r>
      <w:r>
        <w:rPr>
          <w:b/>
          <w:i/>
          <w:spacing w:val="1"/>
          <w:sz w:val="22"/>
          <w:szCs w:val="22"/>
          <w:u w:val="thick" w:color="000000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CC,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co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D4249" w:rsidRDefault="007D4249">
      <w:pPr>
        <w:spacing w:before="7" w:line="160" w:lineRule="exact"/>
        <w:rPr>
          <w:sz w:val="16"/>
          <w:szCs w:val="16"/>
        </w:rPr>
      </w:pPr>
    </w:p>
    <w:p w:rsidR="007D4249" w:rsidRDefault="00806AD5">
      <w:pPr>
        <w:spacing w:before="20"/>
        <w:ind w:left="4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ps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ay be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ps</w:t>
      </w:r>
    </w:p>
    <w:p w:rsidR="007D4249" w:rsidRDefault="00806AD5">
      <w:pPr>
        <w:spacing w:line="240" w:lineRule="exact"/>
        <w:ind w:left="911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d,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ed.</w:t>
      </w:r>
    </w:p>
    <w:p w:rsidR="007D4249" w:rsidRDefault="007D4249">
      <w:pPr>
        <w:spacing w:before="4" w:line="100" w:lineRule="exact"/>
        <w:rPr>
          <w:sz w:val="10"/>
          <w:szCs w:val="10"/>
        </w:rPr>
      </w:pPr>
    </w:p>
    <w:p w:rsidR="007D4249" w:rsidRDefault="00806AD5">
      <w:pPr>
        <w:tabs>
          <w:tab w:val="left" w:pos="820"/>
        </w:tabs>
        <w:spacing w:line="228" w:lineRule="auto"/>
        <w:ind w:left="911" w:right="354" w:hanging="451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dence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 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ude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ee,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ono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 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ock op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ed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),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7D4249" w:rsidRDefault="007D4249">
      <w:pPr>
        <w:spacing w:before="9" w:line="100" w:lineRule="exact"/>
        <w:rPr>
          <w:sz w:val="10"/>
          <w:szCs w:val="10"/>
        </w:rPr>
      </w:pPr>
    </w:p>
    <w:p w:rsidR="007D4249" w:rsidRDefault="00806AD5">
      <w:pPr>
        <w:tabs>
          <w:tab w:val="left" w:pos="820"/>
        </w:tabs>
        <w:spacing w:line="228" w:lineRule="auto"/>
        <w:ind w:left="911" w:right="222" w:hanging="451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 a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an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z w:val="22"/>
          <w:szCs w:val="22"/>
        </w:rPr>
        <w:t xml:space="preserve">ee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expe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7D4249" w:rsidRDefault="007D4249">
      <w:pPr>
        <w:spacing w:before="7" w:line="120" w:lineRule="exact"/>
        <w:rPr>
          <w:sz w:val="12"/>
          <w:szCs w:val="12"/>
        </w:rPr>
      </w:pPr>
    </w:p>
    <w:p w:rsidR="007D4249" w:rsidRDefault="00806AD5">
      <w:pPr>
        <w:tabs>
          <w:tab w:val="left" w:pos="820"/>
        </w:tabs>
        <w:spacing w:line="240" w:lineRule="exact"/>
        <w:ind w:left="911" w:right="254" w:hanging="451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nev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as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7D4249" w:rsidRDefault="007D4249">
      <w:pPr>
        <w:spacing w:before="7" w:line="160" w:lineRule="exact"/>
        <w:rPr>
          <w:sz w:val="16"/>
          <w:szCs w:val="16"/>
        </w:rPr>
      </w:pPr>
    </w:p>
    <w:p w:rsidR="007D4249" w:rsidRDefault="002B57CD">
      <w:pPr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-37465</wp:posOffset>
                </wp:positionV>
                <wp:extent cx="5500370" cy="504190"/>
                <wp:effectExtent l="15240" t="10160" r="18415" b="1905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504190"/>
                          <a:chOff x="1704" y="-59"/>
                          <a:chExt cx="8662" cy="79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704" y="-59"/>
                            <a:ext cx="8662" cy="794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662"/>
                              <a:gd name="T2" fmla="+- 0 -59 -59"/>
                              <a:gd name="T3" fmla="*/ -59 h 794"/>
                              <a:gd name="T4" fmla="+- 0 1704 1704"/>
                              <a:gd name="T5" fmla="*/ T4 w 8662"/>
                              <a:gd name="T6" fmla="+- 0 736 -59"/>
                              <a:gd name="T7" fmla="*/ 736 h 794"/>
                              <a:gd name="T8" fmla="+- 0 10366 1704"/>
                              <a:gd name="T9" fmla="*/ T8 w 8662"/>
                              <a:gd name="T10" fmla="+- 0 736 -59"/>
                              <a:gd name="T11" fmla="*/ 736 h 794"/>
                              <a:gd name="T12" fmla="+- 0 10366 1704"/>
                              <a:gd name="T13" fmla="*/ T12 w 8662"/>
                              <a:gd name="T14" fmla="+- 0 -59 -59"/>
                              <a:gd name="T15" fmla="*/ -59 h 794"/>
                              <a:gd name="T16" fmla="+- 0 1704 1704"/>
                              <a:gd name="T17" fmla="*/ T16 w 8662"/>
                              <a:gd name="T18" fmla="+- 0 -59 -59"/>
                              <a:gd name="T19" fmla="*/ -59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62" h="794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  <a:lnTo>
                                  <a:pt x="8662" y="795"/>
                                </a:lnTo>
                                <a:lnTo>
                                  <a:pt x="8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E26B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5.2pt;margin-top:-2.95pt;width:433.1pt;height:39.7pt;z-index:-251652608;mso-position-horizontal-relative:page" coordorigin="1704,-59" coordsize="866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">
                <v:shape id="Freeform 27" o:spid="_x0000_s1027" style="position:absolute;left:1704;top:-59;width:8662;height:794;visibility:visible;mso-wrap-style:square;v-text-anchor:top" coordsize="866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hAsQA&#10;AADbAAAADwAAAGRycy9kb3ducmV2LnhtbESPW2sCMRSE34X+h3AKvmlWLaKrUVovUCg+eEF8PGyO&#10;u4ubkzVJdfvvG0HwcZj5ZpjpvDGVuJHzpWUFvW4CgjizuuRcwWG/7oxA+ICssbJMCv7Iw3z21ppi&#10;qu2dt3TbhVzEEvYpKihCqFMpfVaQQd+1NXH0ztYZDFG6XGqH91huKtlPkqE0WHJcKLCmRUHZZfdr&#10;FPTHy+vpuvlZf4zIro72azVwl0Sp9nvzOQERqAmv8JP+1g8OH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IQLEAAAA2wAAAA8AAAAAAAAAAAAAAAAAmAIAAGRycy9k&#10;b3ducmV2LnhtbFBLBQYAAAAABAAEAPUAAACJAwAAAAA=&#10;" path="m,l,795r8662,l8662,,,xe" filled="f" strokecolor="#e26b0a" strokeweight="1.56pt">
                  <v:path arrowok="t" o:connecttype="custom" o:connectlocs="0,-59;0,736;8662,736;8662,-59;0,-59" o:connectangles="0,0,0,0,0"/>
                </v:shape>
                <w10:wrap anchorx="page"/>
              </v:group>
            </w:pict>
          </mc:Fallback>
        </mc:AlternateContent>
      </w:r>
      <w:r w:rsidR="00806AD5">
        <w:rPr>
          <w:position w:val="-6"/>
          <w:sz w:val="22"/>
          <w:szCs w:val="22"/>
        </w:rPr>
        <w:t xml:space="preserve">.               </w:t>
      </w:r>
      <w:r w:rsidR="00806AD5">
        <w:rPr>
          <w:spacing w:val="27"/>
          <w:position w:val="-6"/>
          <w:sz w:val="22"/>
          <w:szCs w:val="22"/>
        </w:rPr>
        <w:t xml:space="preserve"> </w:t>
      </w:r>
      <w:r w:rsidR="00806AD5">
        <w:rPr>
          <w:spacing w:val="-4"/>
          <w:sz w:val="22"/>
          <w:szCs w:val="22"/>
        </w:rPr>
        <w:t>I</w:t>
      </w:r>
      <w:r w:rsidR="00806AD5">
        <w:rPr>
          <w:sz w:val="22"/>
          <w:szCs w:val="22"/>
        </w:rPr>
        <w:t>s</w:t>
      </w:r>
      <w:r w:rsidR="00806AD5">
        <w:rPr>
          <w:spacing w:val="1"/>
          <w:sz w:val="22"/>
          <w:szCs w:val="22"/>
        </w:rPr>
        <w:t xml:space="preserve"> t</w:t>
      </w:r>
      <w:r w:rsidR="00806AD5">
        <w:rPr>
          <w:sz w:val="22"/>
          <w:szCs w:val="22"/>
        </w:rPr>
        <w:t>he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e an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ac</w:t>
      </w:r>
      <w:r w:rsidR="00806AD5">
        <w:rPr>
          <w:spacing w:val="-1"/>
          <w:sz w:val="22"/>
          <w:szCs w:val="22"/>
        </w:rPr>
        <w:t>t</w:t>
      </w:r>
      <w:r w:rsidR="00806AD5">
        <w:rPr>
          <w:sz w:val="22"/>
          <w:szCs w:val="22"/>
        </w:rPr>
        <w:t>ua</w:t>
      </w:r>
      <w:r w:rsidR="00806AD5">
        <w:rPr>
          <w:spacing w:val="-1"/>
          <w:sz w:val="22"/>
          <w:szCs w:val="22"/>
        </w:rPr>
        <w:t>l</w:t>
      </w:r>
      <w:r w:rsidR="00806AD5">
        <w:rPr>
          <w:sz w:val="22"/>
          <w:szCs w:val="22"/>
        </w:rPr>
        <w:t>, po</w:t>
      </w:r>
      <w:r w:rsidR="00806AD5">
        <w:rPr>
          <w:spacing w:val="-1"/>
          <w:sz w:val="22"/>
          <w:szCs w:val="22"/>
        </w:rPr>
        <w:t>t</w:t>
      </w:r>
      <w:r w:rsidR="00806AD5">
        <w:rPr>
          <w:sz w:val="22"/>
          <w:szCs w:val="22"/>
        </w:rPr>
        <w:t>en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l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z w:val="22"/>
          <w:szCs w:val="22"/>
        </w:rPr>
        <w:t>or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p</w:t>
      </w:r>
      <w:r w:rsidR="00806AD5">
        <w:rPr>
          <w:spacing w:val="-2"/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c</w:t>
      </w:r>
      <w:r w:rsidR="00806AD5">
        <w:rPr>
          <w:spacing w:val="-2"/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v</w:t>
      </w:r>
      <w:r w:rsidR="00806AD5">
        <w:rPr>
          <w:sz w:val="22"/>
          <w:szCs w:val="22"/>
        </w:rPr>
        <w:t>ed co</w:t>
      </w:r>
      <w:r w:rsidR="00806AD5">
        <w:rPr>
          <w:spacing w:val="-2"/>
          <w:sz w:val="22"/>
          <w:szCs w:val="22"/>
        </w:rPr>
        <w:t>n</w:t>
      </w:r>
      <w:r w:rsidR="00806AD5">
        <w:rPr>
          <w:spacing w:val="1"/>
          <w:sz w:val="22"/>
          <w:szCs w:val="22"/>
        </w:rPr>
        <w:t>f</w:t>
      </w:r>
      <w:r w:rsidR="00806AD5">
        <w:rPr>
          <w:spacing w:val="-1"/>
          <w:sz w:val="22"/>
          <w:szCs w:val="22"/>
        </w:rPr>
        <w:t>l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c</w:t>
      </w:r>
      <w:r w:rsidR="00806AD5">
        <w:rPr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of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n</w:t>
      </w:r>
      <w:r w:rsidR="00806AD5">
        <w:rPr>
          <w:spacing w:val="1"/>
          <w:sz w:val="22"/>
          <w:szCs w:val="22"/>
        </w:rPr>
        <w:t>t</w:t>
      </w:r>
      <w:r w:rsidR="00806AD5">
        <w:rPr>
          <w:spacing w:val="-2"/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s</w:t>
      </w:r>
      <w:r w:rsidR="00806AD5">
        <w:rPr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 xml:space="preserve"> f</w:t>
      </w:r>
      <w:r w:rsidR="00806AD5">
        <w:rPr>
          <w:spacing w:val="-2"/>
          <w:sz w:val="22"/>
          <w:szCs w:val="22"/>
        </w:rPr>
        <w:t>o</w:t>
      </w:r>
      <w:r w:rsidR="00806AD5">
        <w:rPr>
          <w:sz w:val="22"/>
          <w:szCs w:val="22"/>
        </w:rPr>
        <w:t>r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pacing w:val="-2"/>
          <w:sz w:val="22"/>
          <w:szCs w:val="22"/>
        </w:rPr>
        <w:t>y</w:t>
      </w:r>
      <w:r w:rsidR="00806AD5">
        <w:rPr>
          <w:sz w:val="22"/>
          <w:szCs w:val="22"/>
        </w:rPr>
        <w:t>ou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2"/>
          <w:sz w:val="22"/>
          <w:szCs w:val="22"/>
        </w:rPr>
        <w:t>s</w:t>
      </w:r>
      <w:r w:rsidR="00806AD5">
        <w:rPr>
          <w:sz w:val="22"/>
          <w:szCs w:val="22"/>
        </w:rPr>
        <w:t>e</w:t>
      </w:r>
      <w:r w:rsidR="00806AD5">
        <w:rPr>
          <w:spacing w:val="-1"/>
          <w:sz w:val="22"/>
          <w:szCs w:val="22"/>
        </w:rPr>
        <w:t>l</w:t>
      </w:r>
      <w:r w:rsidR="00806AD5">
        <w:rPr>
          <w:sz w:val="22"/>
          <w:szCs w:val="22"/>
        </w:rPr>
        <w:t>f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or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>pou</w:t>
      </w:r>
      <w:r w:rsidR="00806AD5">
        <w:rPr>
          <w:spacing w:val="-2"/>
          <w:sz w:val="22"/>
          <w:szCs w:val="22"/>
        </w:rPr>
        <w:t>s</w:t>
      </w:r>
      <w:r w:rsidR="00806AD5">
        <w:rPr>
          <w:sz w:val="22"/>
          <w:szCs w:val="22"/>
        </w:rPr>
        <w:t>e</w:t>
      </w:r>
      <w:r w:rsidR="00806AD5">
        <w:rPr>
          <w:spacing w:val="-1"/>
          <w:sz w:val="22"/>
          <w:szCs w:val="22"/>
        </w:rPr>
        <w:t>/</w:t>
      </w:r>
      <w:r w:rsidR="00806AD5">
        <w:rPr>
          <w:sz w:val="22"/>
          <w:szCs w:val="22"/>
        </w:rPr>
        <w:t>pa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1"/>
          <w:sz w:val="22"/>
          <w:szCs w:val="22"/>
        </w:rPr>
        <w:t>t</w:t>
      </w:r>
      <w:r w:rsidR="00806AD5">
        <w:rPr>
          <w:sz w:val="22"/>
          <w:szCs w:val="22"/>
        </w:rPr>
        <w:t>ne</w:t>
      </w:r>
      <w:r w:rsidR="00806AD5">
        <w:rPr>
          <w:spacing w:val="-1"/>
          <w:sz w:val="22"/>
          <w:szCs w:val="22"/>
        </w:rPr>
        <w:t>r</w:t>
      </w:r>
      <w:r w:rsidR="00806AD5">
        <w:rPr>
          <w:sz w:val="22"/>
          <w:szCs w:val="22"/>
        </w:rPr>
        <w:t>?</w:t>
      </w:r>
    </w:p>
    <w:p w:rsidR="007D4249" w:rsidRDefault="00806AD5">
      <w:pPr>
        <w:spacing w:before="56" w:line="240" w:lineRule="exact"/>
        <w:ind w:left="1062"/>
        <w:rPr>
          <w:sz w:val="22"/>
          <w:szCs w:val="22"/>
        </w:rPr>
      </w:pPr>
      <w:r>
        <w:rPr>
          <w:position w:val="-1"/>
          <w:sz w:val="22"/>
          <w:szCs w:val="22"/>
          <w:u w:val="single" w:color="000000"/>
        </w:rPr>
        <w:t xml:space="preserve">         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 xml:space="preserve">es       </w:t>
      </w:r>
      <w:r>
        <w:rPr>
          <w:spacing w:val="5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</w:t>
      </w:r>
    </w:p>
    <w:p w:rsidR="007D4249" w:rsidRDefault="007D4249">
      <w:pPr>
        <w:spacing w:before="7" w:line="100" w:lineRule="exact"/>
        <w:rPr>
          <w:sz w:val="11"/>
          <w:szCs w:val="11"/>
        </w:rPr>
      </w:pPr>
    </w:p>
    <w:p w:rsidR="007D4249" w:rsidRDefault="007D4249">
      <w:pPr>
        <w:spacing w:line="200" w:lineRule="exact"/>
      </w:pPr>
    </w:p>
    <w:p w:rsidR="007D4249" w:rsidRDefault="00806AD5">
      <w:pPr>
        <w:spacing w:before="32" w:line="240" w:lineRule="exact"/>
        <w:ind w:left="189"/>
        <w:rPr>
          <w:sz w:val="22"/>
          <w:szCs w:val="22"/>
        </w:rPr>
      </w:pPr>
      <w:r>
        <w:rPr>
          <w:b/>
          <w:spacing w:val="-2"/>
          <w:position w:val="-1"/>
          <w:sz w:val="22"/>
          <w:szCs w:val="22"/>
          <w:u w:val="thick" w:color="000000"/>
        </w:rPr>
        <w:t>I</w:t>
      </w:r>
      <w:r>
        <w:rPr>
          <w:b/>
          <w:position w:val="-1"/>
          <w:sz w:val="22"/>
          <w:szCs w:val="22"/>
          <w:u w:val="thick" w:color="000000"/>
        </w:rPr>
        <w:t>f</w:t>
      </w:r>
      <w:r>
        <w:rPr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y</w:t>
      </w:r>
      <w:r>
        <w:rPr>
          <w:b/>
          <w:spacing w:val="-2"/>
          <w:position w:val="-1"/>
          <w:sz w:val="22"/>
          <w:szCs w:val="22"/>
          <w:u w:val="thick" w:color="000000"/>
        </w:rPr>
        <w:t>e</w:t>
      </w:r>
      <w:r>
        <w:rPr>
          <w:b/>
          <w:spacing w:val="1"/>
          <w:position w:val="-1"/>
          <w:sz w:val="22"/>
          <w:szCs w:val="22"/>
          <w:u w:val="thick" w:color="000000"/>
        </w:rPr>
        <w:t>s</w:t>
      </w:r>
      <w:r>
        <w:rPr>
          <w:b/>
          <w:position w:val="-1"/>
          <w:sz w:val="22"/>
          <w:szCs w:val="22"/>
          <w:u w:val="thick" w:color="000000"/>
        </w:rPr>
        <w:t>,</w:t>
      </w:r>
      <w:r>
        <w:rPr>
          <w:b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ow</w:t>
      </w:r>
      <w:r>
        <w:rPr>
          <w:spacing w:val="-1"/>
          <w:position w:val="-1"/>
          <w:sz w:val="22"/>
          <w:szCs w:val="22"/>
        </w:rPr>
        <w:t xml:space="preserve"> f</w:t>
      </w:r>
      <w:r>
        <w:rPr>
          <w:position w:val="-1"/>
          <w:sz w:val="22"/>
          <w:szCs w:val="22"/>
        </w:rPr>
        <w:t>or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, p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ce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ed 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s of</w:t>
      </w:r>
      <w:r>
        <w:rPr>
          <w:spacing w:val="-1"/>
          <w:position w:val="-1"/>
          <w:sz w:val="22"/>
          <w:szCs w:val="22"/>
        </w:rPr>
        <w:t xml:space="preserve"> 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**:</w:t>
      </w:r>
    </w:p>
    <w:p w:rsidR="007D4249" w:rsidRDefault="007D4249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251"/>
        <w:gridCol w:w="6029"/>
      </w:tblGrid>
      <w:tr w:rsidR="007D4249">
        <w:trPr>
          <w:trHeight w:hRule="exact" w:val="50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:rsidR="007D4249" w:rsidRDefault="00806AD5">
            <w:pPr>
              <w:spacing w:line="240" w:lineRule="exact"/>
              <w:ind w:left="6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7D4249" w:rsidRDefault="00806AD5">
            <w:pPr>
              <w:spacing w:line="240" w:lineRule="exact"/>
              <w:ind w:left="59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:rsidR="007D4249" w:rsidRDefault="00806AD5">
            <w:pPr>
              <w:spacing w:before="87"/>
              <w:ind w:left="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3"/>
          </w:tcPr>
          <w:p w:rsidR="007D4249" w:rsidRDefault="00806AD5">
            <w:pPr>
              <w:spacing w:before="87"/>
              <w:ind w:left="2540" w:right="2363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</w:tc>
      </w:tr>
      <w:tr w:rsidR="007D4249">
        <w:trPr>
          <w:trHeight w:hRule="exact" w:val="36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>
            <w:pPr>
              <w:spacing w:before="2" w:line="100" w:lineRule="exact"/>
              <w:rPr>
                <w:sz w:val="10"/>
                <w:szCs w:val="10"/>
              </w:rPr>
            </w:pPr>
          </w:p>
          <w:p w:rsidR="007D4249" w:rsidRDefault="00806A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</w:tr>
      <w:tr w:rsidR="007D4249">
        <w:trPr>
          <w:trHeight w:hRule="exact" w:val="36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806AD5">
            <w:pPr>
              <w:spacing w:before="96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</w:tr>
      <w:tr w:rsidR="007D4249">
        <w:trPr>
          <w:trHeight w:hRule="exact" w:val="3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806AD5">
            <w:pPr>
              <w:spacing w:before="9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</w:tr>
      <w:tr w:rsidR="007D4249">
        <w:trPr>
          <w:trHeight w:hRule="exact" w:val="3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806AD5">
            <w:pPr>
              <w:spacing w:before="9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eau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</w:tr>
      <w:tr w:rsidR="007D4249">
        <w:trPr>
          <w:trHeight w:hRule="exact" w:val="3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806AD5">
            <w:pPr>
              <w:spacing w:before="9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</w:tr>
      <w:tr w:rsidR="007D4249">
        <w:trPr>
          <w:trHeight w:hRule="exact" w:val="3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806AD5">
            <w:pPr>
              <w:spacing w:before="93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49" w:rsidRDefault="007D4249"/>
        </w:tc>
      </w:tr>
    </w:tbl>
    <w:p w:rsidR="007D4249" w:rsidRDefault="007D4249">
      <w:pPr>
        <w:spacing w:before="3" w:line="100" w:lineRule="exact"/>
        <w:rPr>
          <w:sz w:val="10"/>
          <w:szCs w:val="10"/>
        </w:rPr>
      </w:pPr>
    </w:p>
    <w:p w:rsidR="007D4249" w:rsidRDefault="002B57CD">
      <w:pPr>
        <w:spacing w:before="55" w:line="220" w:lineRule="exact"/>
        <w:ind w:left="369" w:right="690" w:hanging="269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9086850</wp:posOffset>
                </wp:positionV>
                <wp:extent cx="1901190" cy="0"/>
                <wp:effectExtent l="9525" t="9525" r="13335" b="952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190" cy="0"/>
                          <a:chOff x="8100" y="14310"/>
                          <a:chExt cx="2994" cy="0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8100" y="14310"/>
                            <a:ext cx="2994" cy="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2994"/>
                              <a:gd name="T2" fmla="+- 0 11094 8100"/>
                              <a:gd name="T3" fmla="*/ T2 w 2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4">
                                <a:moveTo>
                                  <a:pt x="0" y="0"/>
                                </a:moveTo>
                                <a:lnTo>
                                  <a:pt x="299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05pt;margin-top:715.5pt;width:149.7pt;height:0;z-index:-251650560;mso-position-horizontal-relative:page;mso-position-vertical-relative:page" coordorigin="8100,14310" coordsize="2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">
                <v:shape id="Freeform 25" o:spid="_x0000_s1027" style="position:absolute;left:8100;top:14310;width:2994;height:0;visibility:visible;mso-wrap-style:square;v-text-anchor:top" coordsize="2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pk8UA&#10;AADbAAAADwAAAGRycy9kb3ducmV2LnhtbESPQWsCMRSE70L/Q3gFb5pdC9ZujdIWSiueaivo7bF5&#10;3V2avCxJ3F3/vREKHoeZ+YZZrgdrREc+NI4V5NMMBHHpdMOVgp/v98kCRIjIGo1jUnCmAOvV3WiJ&#10;hXY9f1G3i5VIEA4FKqhjbAspQ1mTxTB1LXHyfp23GJP0ldQe+wS3Rs6ybC4tNpwWamzprabyb3ey&#10;Chbbh+PQG3+W5vDabZ4+8uN8nys1vh9enkFEGuIt/N/+1Apmj3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OmTxQAAANsAAAAPAAAAAAAAAAAAAAAAAJgCAABkcnMv&#10;ZG93bnJldi54bWxQSwUGAAAAAAQABAD1AAAAigMAAAAA&#10;" path="m,l2994,e" filled="f" strokeweight=".26669mm">
                  <v:path arrowok="t" o:connecttype="custom" o:connectlocs="0,0;2994,0" o:connectangles="0,0"/>
                </v:shape>
                <w10:wrap anchorx="page" anchory="page"/>
              </v:group>
            </w:pict>
          </mc:Fallback>
        </mc:AlternateContent>
      </w:r>
      <w:r w:rsidR="00806AD5">
        <w:rPr>
          <w:sz w:val="22"/>
          <w:szCs w:val="22"/>
        </w:rPr>
        <w:t>**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pacing w:val="-1"/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l</w:t>
      </w:r>
      <w:r w:rsidR="00806AD5">
        <w:rPr>
          <w:sz w:val="22"/>
          <w:szCs w:val="22"/>
        </w:rPr>
        <w:t>l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z w:val="22"/>
          <w:szCs w:val="22"/>
        </w:rPr>
        <w:t>con</w:t>
      </w:r>
      <w:r w:rsidR="00806AD5">
        <w:rPr>
          <w:spacing w:val="-1"/>
          <w:sz w:val="22"/>
          <w:szCs w:val="22"/>
        </w:rPr>
        <w:t>fl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c</w:t>
      </w:r>
      <w:r w:rsidR="00806AD5">
        <w:rPr>
          <w:spacing w:val="-1"/>
          <w:sz w:val="22"/>
          <w:szCs w:val="22"/>
        </w:rPr>
        <w:t>t</w:t>
      </w:r>
      <w:r w:rsidR="00806AD5">
        <w:rPr>
          <w:sz w:val="22"/>
          <w:szCs w:val="22"/>
        </w:rPr>
        <w:t>s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of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n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e</w:t>
      </w:r>
      <w:r w:rsidR="00806AD5">
        <w:rPr>
          <w:spacing w:val="-1"/>
          <w:sz w:val="22"/>
          <w:szCs w:val="22"/>
        </w:rPr>
        <w:t>r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s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,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n</w:t>
      </w:r>
      <w:r w:rsidR="00806AD5">
        <w:rPr>
          <w:spacing w:val="-2"/>
          <w:sz w:val="22"/>
          <w:szCs w:val="22"/>
        </w:rPr>
        <w:t>c</w:t>
      </w:r>
      <w:r w:rsidR="00806AD5">
        <w:rPr>
          <w:spacing w:val="1"/>
          <w:sz w:val="22"/>
          <w:szCs w:val="22"/>
        </w:rPr>
        <w:t>l</w:t>
      </w:r>
      <w:r w:rsidR="00806AD5">
        <w:rPr>
          <w:sz w:val="22"/>
          <w:szCs w:val="22"/>
        </w:rPr>
        <w:t>ud</w:t>
      </w:r>
      <w:r w:rsidR="00806AD5">
        <w:rPr>
          <w:spacing w:val="-1"/>
          <w:sz w:val="22"/>
          <w:szCs w:val="22"/>
        </w:rPr>
        <w:t>i</w:t>
      </w:r>
      <w:r w:rsidR="00806AD5">
        <w:rPr>
          <w:sz w:val="22"/>
          <w:szCs w:val="22"/>
        </w:rPr>
        <w:t>ng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po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n</w:t>
      </w:r>
      <w:r w:rsidR="00806AD5">
        <w:rPr>
          <w:spacing w:val="1"/>
          <w:sz w:val="22"/>
          <w:szCs w:val="22"/>
        </w:rPr>
        <w:t>ti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l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o</w:t>
      </w:r>
      <w:r w:rsidR="00806AD5">
        <w:rPr>
          <w:spacing w:val="-2"/>
          <w:sz w:val="22"/>
          <w:szCs w:val="22"/>
        </w:rPr>
        <w:t>n</w:t>
      </w:r>
      <w:r w:rsidR="00806AD5">
        <w:rPr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 xml:space="preserve">, </w:t>
      </w:r>
      <w:r w:rsidR="00806AD5">
        <w:rPr>
          <w:spacing w:val="-3"/>
          <w:sz w:val="22"/>
          <w:szCs w:val="22"/>
        </w:rPr>
        <w:t>m</w:t>
      </w:r>
      <w:r w:rsidR="00806AD5">
        <w:rPr>
          <w:sz w:val="22"/>
          <w:szCs w:val="22"/>
        </w:rPr>
        <w:t>u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pacing w:val="-2"/>
          <w:sz w:val="22"/>
          <w:szCs w:val="22"/>
        </w:rPr>
        <w:t>b</w:t>
      </w:r>
      <w:r w:rsidR="00806AD5">
        <w:rPr>
          <w:sz w:val="22"/>
          <w:szCs w:val="22"/>
        </w:rPr>
        <w:t xml:space="preserve">e 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2"/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s</w:t>
      </w:r>
      <w:r w:rsidR="00806AD5">
        <w:rPr>
          <w:sz w:val="22"/>
          <w:szCs w:val="22"/>
        </w:rPr>
        <w:t>o</w:t>
      </w:r>
      <w:r w:rsidR="00806AD5">
        <w:rPr>
          <w:spacing w:val="1"/>
          <w:sz w:val="22"/>
          <w:szCs w:val="22"/>
        </w:rPr>
        <w:t>l</w:t>
      </w:r>
      <w:r w:rsidR="00806AD5">
        <w:rPr>
          <w:spacing w:val="-2"/>
          <w:sz w:val="22"/>
          <w:szCs w:val="22"/>
        </w:rPr>
        <w:t>v</w:t>
      </w:r>
      <w:r w:rsidR="00806AD5">
        <w:rPr>
          <w:sz w:val="22"/>
          <w:szCs w:val="22"/>
        </w:rPr>
        <w:t xml:space="preserve">ed </w:t>
      </w:r>
      <w:r w:rsidR="00806AD5">
        <w:rPr>
          <w:spacing w:val="-2"/>
          <w:sz w:val="22"/>
          <w:szCs w:val="22"/>
        </w:rPr>
        <w:t>p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1"/>
          <w:sz w:val="22"/>
          <w:szCs w:val="22"/>
        </w:rPr>
        <w:t>i</w:t>
      </w:r>
      <w:r w:rsidR="00806AD5">
        <w:rPr>
          <w:sz w:val="22"/>
          <w:szCs w:val="22"/>
        </w:rPr>
        <w:t>or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 xml:space="preserve">o </w:t>
      </w:r>
      <w:r w:rsidR="00806AD5">
        <w:rPr>
          <w:spacing w:val="-1"/>
          <w:sz w:val="22"/>
          <w:szCs w:val="22"/>
        </w:rPr>
        <w:t>t</w:t>
      </w:r>
      <w:r w:rsidR="00806AD5">
        <w:rPr>
          <w:sz w:val="22"/>
          <w:szCs w:val="22"/>
        </w:rPr>
        <w:t>he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p</w:t>
      </w:r>
      <w:r w:rsidR="00806AD5">
        <w:rPr>
          <w:spacing w:val="1"/>
          <w:sz w:val="22"/>
          <w:szCs w:val="22"/>
        </w:rPr>
        <w:t>l</w:t>
      </w:r>
      <w:r w:rsidR="00806AD5">
        <w:rPr>
          <w:sz w:val="22"/>
          <w:szCs w:val="22"/>
        </w:rPr>
        <w:t>an</w:t>
      </w:r>
      <w:r w:rsidR="00806AD5">
        <w:rPr>
          <w:spacing w:val="-2"/>
          <w:sz w:val="22"/>
          <w:szCs w:val="22"/>
        </w:rPr>
        <w:t>n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n</w:t>
      </w:r>
      <w:r w:rsidR="00806AD5">
        <w:rPr>
          <w:spacing w:val="-2"/>
          <w:sz w:val="22"/>
          <w:szCs w:val="22"/>
        </w:rPr>
        <w:t>g</w:t>
      </w:r>
      <w:r w:rsidR="00806AD5">
        <w:rPr>
          <w:sz w:val="22"/>
          <w:szCs w:val="22"/>
        </w:rPr>
        <w:t xml:space="preserve">, 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3"/>
          <w:sz w:val="22"/>
          <w:szCs w:val="22"/>
        </w:rPr>
        <w:t>m</w:t>
      </w:r>
      <w:r w:rsidR="00806AD5">
        <w:rPr>
          <w:sz w:val="22"/>
          <w:szCs w:val="22"/>
        </w:rPr>
        <w:t>p</w:t>
      </w:r>
      <w:r w:rsidR="00806AD5">
        <w:rPr>
          <w:spacing w:val="1"/>
          <w:sz w:val="22"/>
          <w:szCs w:val="22"/>
        </w:rPr>
        <w:t>l</w:t>
      </w:r>
      <w:r w:rsidR="00806AD5">
        <w:rPr>
          <w:sz w:val="22"/>
          <w:szCs w:val="22"/>
        </w:rPr>
        <w:t>e</w:t>
      </w:r>
      <w:r w:rsidR="00806AD5">
        <w:rPr>
          <w:spacing w:val="-3"/>
          <w:sz w:val="22"/>
          <w:szCs w:val="22"/>
        </w:rPr>
        <w:t>m</w:t>
      </w:r>
      <w:r w:rsidR="00806AD5">
        <w:rPr>
          <w:sz w:val="22"/>
          <w:szCs w:val="22"/>
        </w:rPr>
        <w:t>en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a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on,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or e</w:t>
      </w:r>
      <w:r w:rsidR="00806AD5">
        <w:rPr>
          <w:spacing w:val="-2"/>
          <w:sz w:val="22"/>
          <w:szCs w:val="22"/>
        </w:rPr>
        <w:t>v</w:t>
      </w:r>
      <w:r w:rsidR="00806AD5">
        <w:rPr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l</w:t>
      </w:r>
      <w:r w:rsidR="00806AD5">
        <w:rPr>
          <w:sz w:val="22"/>
          <w:szCs w:val="22"/>
        </w:rPr>
        <w:t>ua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 xml:space="preserve">on </w:t>
      </w:r>
      <w:r w:rsidR="00806AD5">
        <w:rPr>
          <w:spacing w:val="-2"/>
          <w:sz w:val="22"/>
          <w:szCs w:val="22"/>
        </w:rPr>
        <w:t>o</w:t>
      </w:r>
      <w:r w:rsidR="00806AD5">
        <w:rPr>
          <w:sz w:val="22"/>
          <w:szCs w:val="22"/>
        </w:rPr>
        <w:t>f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 xml:space="preserve">he </w:t>
      </w:r>
      <w:r w:rsidR="00806AD5">
        <w:rPr>
          <w:spacing w:val="-2"/>
          <w:sz w:val="22"/>
          <w:szCs w:val="22"/>
        </w:rPr>
        <w:t>c</w:t>
      </w:r>
      <w:r w:rsidR="00806AD5">
        <w:rPr>
          <w:sz w:val="22"/>
          <w:szCs w:val="22"/>
        </w:rPr>
        <w:t>on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n</w:t>
      </w:r>
      <w:r w:rsidR="00806AD5">
        <w:rPr>
          <w:spacing w:val="-2"/>
          <w:sz w:val="22"/>
          <w:szCs w:val="22"/>
        </w:rPr>
        <w:t>u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n</w:t>
      </w:r>
      <w:r w:rsidR="00806AD5">
        <w:rPr>
          <w:sz w:val="22"/>
          <w:szCs w:val="22"/>
        </w:rPr>
        <w:t>g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nu</w:t>
      </w:r>
      <w:r w:rsidR="00806AD5">
        <w:rPr>
          <w:spacing w:val="1"/>
          <w:sz w:val="22"/>
          <w:szCs w:val="22"/>
        </w:rPr>
        <w:t>rsi</w:t>
      </w:r>
      <w:r w:rsidR="00806AD5">
        <w:rPr>
          <w:sz w:val="22"/>
          <w:szCs w:val="22"/>
        </w:rPr>
        <w:t>ng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edu</w:t>
      </w:r>
      <w:r w:rsidR="00806AD5">
        <w:rPr>
          <w:spacing w:val="-2"/>
          <w:sz w:val="22"/>
          <w:szCs w:val="22"/>
        </w:rPr>
        <w:t>c</w:t>
      </w:r>
      <w:r w:rsidR="00806AD5">
        <w:rPr>
          <w:sz w:val="22"/>
          <w:szCs w:val="22"/>
        </w:rPr>
        <w:t>a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 xml:space="preserve">on 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c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v</w:t>
      </w:r>
      <w:r w:rsidR="00806AD5">
        <w:rPr>
          <w:spacing w:val="1"/>
          <w:sz w:val="22"/>
          <w:szCs w:val="22"/>
        </w:rPr>
        <w:t>it</w:t>
      </w:r>
      <w:r w:rsidR="00806AD5">
        <w:rPr>
          <w:spacing w:val="-2"/>
          <w:sz w:val="22"/>
          <w:szCs w:val="22"/>
        </w:rPr>
        <w:t>y</w:t>
      </w:r>
      <w:r w:rsidR="00806AD5">
        <w:rPr>
          <w:sz w:val="22"/>
          <w:szCs w:val="22"/>
        </w:rPr>
        <w:t>.</w:t>
      </w:r>
    </w:p>
    <w:p w:rsidR="007D4249" w:rsidRDefault="007D4249">
      <w:pPr>
        <w:spacing w:before="8" w:line="180" w:lineRule="exact"/>
        <w:rPr>
          <w:sz w:val="18"/>
          <w:szCs w:val="18"/>
        </w:rPr>
      </w:pPr>
    </w:p>
    <w:p w:rsidR="007D4249" w:rsidRDefault="002B57CD">
      <w:pPr>
        <w:spacing w:line="240" w:lineRule="exact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14605</wp:posOffset>
                </wp:positionV>
                <wp:extent cx="6550025" cy="143510"/>
                <wp:effectExtent l="635" t="0" r="2540" b="381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43510"/>
                          <a:chOff x="871" y="23"/>
                          <a:chExt cx="10315" cy="226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71" y="23"/>
                            <a:ext cx="10315" cy="226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315"/>
                              <a:gd name="T2" fmla="+- 0 249 23"/>
                              <a:gd name="T3" fmla="*/ 249 h 226"/>
                              <a:gd name="T4" fmla="+- 0 11186 871"/>
                              <a:gd name="T5" fmla="*/ T4 w 10315"/>
                              <a:gd name="T6" fmla="+- 0 249 23"/>
                              <a:gd name="T7" fmla="*/ 249 h 226"/>
                              <a:gd name="T8" fmla="+- 0 11186 871"/>
                              <a:gd name="T9" fmla="*/ T8 w 10315"/>
                              <a:gd name="T10" fmla="+- 0 23 23"/>
                              <a:gd name="T11" fmla="*/ 23 h 226"/>
                              <a:gd name="T12" fmla="+- 0 871 871"/>
                              <a:gd name="T13" fmla="*/ T12 w 10315"/>
                              <a:gd name="T14" fmla="+- 0 23 23"/>
                              <a:gd name="T15" fmla="*/ 23 h 226"/>
                              <a:gd name="T16" fmla="+- 0 871 871"/>
                              <a:gd name="T17" fmla="*/ T16 w 10315"/>
                              <a:gd name="T18" fmla="+- 0 249 23"/>
                              <a:gd name="T19" fmla="*/ 24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5" h="226">
                                <a:moveTo>
                                  <a:pt x="0" y="226"/>
                                </a:moveTo>
                                <a:lnTo>
                                  <a:pt x="10315" y="226"/>
                                </a:lnTo>
                                <a:lnTo>
                                  <a:pt x="10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.55pt;margin-top:1.15pt;width:515.75pt;height:11.3pt;z-index:-251653632;mso-position-horizontal-relative:page" coordorigin="871,23" coordsize="1031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">
                <v:shape id="Freeform 23" o:spid="_x0000_s1027" style="position:absolute;left:871;top:23;width:10315;height:226;visibility:visible;mso-wrap-style:square;v-text-anchor:top" coordsize="1031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gw8MA&#10;AADbAAAADwAAAGRycy9kb3ducmV2LnhtbESPQWsCMRSE7wX/Q3hCL0WzLlhkNUpRCkUEUXvp7bF5&#10;u1m6eVmSuG7/vRGEHoeZ+YZZbQbbip58aBwrmE0zEMSl0w3XCr4vn5MFiBCRNbaOScEfBdisRy8r&#10;LLS78Yn6c6xFgnAoUIGJsSukDKUhi2HqOuLkVc5bjEn6WmqPtwS3rcyz7F1abDgtGOxoa6j8PV+t&#10;Ar8zb9dqP/upenuyuTlUfNkflXodDx9LEJGG+B9+tr+0gnwOj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/gw8MAAADbAAAADwAAAAAAAAAAAAAAAACYAgAAZHJzL2Rv&#10;d25yZXYueG1sUEsFBgAAAAAEAAQA9QAAAIgDAAAAAA==&#10;" path="m,226r10315,l10315,,,,,226xe" fillcolor="#fbd4b3" stroked="f">
                  <v:path arrowok="t" o:connecttype="custom" o:connectlocs="0,249;10315,249;10315,23;0,23;0,249" o:connectangles="0,0,0,0,0"/>
                </v:shape>
                <w10:wrap anchorx="page"/>
              </v:group>
            </w:pict>
          </mc:Fallback>
        </mc:AlternateContent>
      </w:r>
      <w:r w:rsidR="00806AD5">
        <w:rPr>
          <w:b/>
          <w:sz w:val="22"/>
          <w:szCs w:val="22"/>
        </w:rPr>
        <w:t>Sec</w:t>
      </w:r>
      <w:r w:rsidR="00806AD5">
        <w:rPr>
          <w:b/>
          <w:spacing w:val="-1"/>
          <w:sz w:val="22"/>
          <w:szCs w:val="22"/>
        </w:rPr>
        <w:t>t</w:t>
      </w:r>
      <w:r w:rsidR="00806AD5">
        <w:rPr>
          <w:b/>
          <w:spacing w:val="1"/>
          <w:sz w:val="22"/>
          <w:szCs w:val="22"/>
        </w:rPr>
        <w:t>i</w:t>
      </w:r>
      <w:r w:rsidR="00806AD5">
        <w:rPr>
          <w:b/>
          <w:sz w:val="22"/>
          <w:szCs w:val="22"/>
        </w:rPr>
        <w:t xml:space="preserve">on </w:t>
      </w:r>
      <w:r w:rsidR="00806AD5">
        <w:rPr>
          <w:b/>
          <w:spacing w:val="-2"/>
          <w:sz w:val="22"/>
          <w:szCs w:val="22"/>
        </w:rPr>
        <w:t>5</w:t>
      </w:r>
      <w:r w:rsidR="00806AD5">
        <w:rPr>
          <w:b/>
          <w:sz w:val="22"/>
          <w:szCs w:val="22"/>
        </w:rPr>
        <w:t xml:space="preserve">: </w:t>
      </w:r>
      <w:r w:rsidR="00806AD5">
        <w:rPr>
          <w:b/>
          <w:spacing w:val="1"/>
          <w:sz w:val="22"/>
          <w:szCs w:val="22"/>
        </w:rPr>
        <w:t xml:space="preserve"> </w:t>
      </w:r>
      <w:r w:rsidR="00806AD5">
        <w:rPr>
          <w:b/>
          <w:sz w:val="22"/>
          <w:szCs w:val="22"/>
        </w:rPr>
        <w:t>S</w:t>
      </w:r>
      <w:r w:rsidR="00806AD5">
        <w:rPr>
          <w:b/>
          <w:spacing w:val="1"/>
          <w:sz w:val="22"/>
          <w:szCs w:val="22"/>
        </w:rPr>
        <w:t>t</w:t>
      </w:r>
      <w:r w:rsidR="00806AD5">
        <w:rPr>
          <w:b/>
          <w:spacing w:val="-2"/>
          <w:sz w:val="22"/>
          <w:szCs w:val="22"/>
        </w:rPr>
        <w:t>a</w:t>
      </w:r>
      <w:r w:rsidR="00806AD5">
        <w:rPr>
          <w:b/>
          <w:spacing w:val="1"/>
          <w:sz w:val="22"/>
          <w:szCs w:val="22"/>
        </w:rPr>
        <w:t>t</w:t>
      </w:r>
      <w:r w:rsidR="00806AD5">
        <w:rPr>
          <w:b/>
          <w:spacing w:val="-2"/>
          <w:sz w:val="22"/>
          <w:szCs w:val="22"/>
        </w:rPr>
        <w:t>e</w:t>
      </w:r>
      <w:r w:rsidR="00806AD5">
        <w:rPr>
          <w:b/>
          <w:spacing w:val="1"/>
          <w:sz w:val="22"/>
          <w:szCs w:val="22"/>
        </w:rPr>
        <w:t>m</w:t>
      </w:r>
      <w:r w:rsidR="00806AD5">
        <w:rPr>
          <w:b/>
          <w:sz w:val="22"/>
          <w:szCs w:val="22"/>
        </w:rPr>
        <w:t>e</w:t>
      </w:r>
      <w:r w:rsidR="00806AD5">
        <w:rPr>
          <w:b/>
          <w:spacing w:val="-2"/>
          <w:sz w:val="22"/>
          <w:szCs w:val="22"/>
        </w:rPr>
        <w:t>n</w:t>
      </w:r>
      <w:r w:rsidR="00806AD5">
        <w:rPr>
          <w:b/>
          <w:sz w:val="22"/>
          <w:szCs w:val="22"/>
        </w:rPr>
        <w:t>t</w:t>
      </w:r>
      <w:r w:rsidR="00806AD5">
        <w:rPr>
          <w:b/>
          <w:spacing w:val="1"/>
          <w:sz w:val="22"/>
          <w:szCs w:val="22"/>
        </w:rPr>
        <w:t xml:space="preserve"> </w:t>
      </w:r>
      <w:r w:rsidR="00806AD5">
        <w:rPr>
          <w:b/>
          <w:spacing w:val="-2"/>
          <w:sz w:val="22"/>
          <w:szCs w:val="22"/>
        </w:rPr>
        <w:t>o</w:t>
      </w:r>
      <w:r w:rsidR="00806AD5">
        <w:rPr>
          <w:b/>
          <w:sz w:val="22"/>
          <w:szCs w:val="22"/>
        </w:rPr>
        <w:t>f</w:t>
      </w:r>
      <w:r w:rsidR="00806AD5">
        <w:rPr>
          <w:b/>
          <w:spacing w:val="3"/>
          <w:sz w:val="22"/>
          <w:szCs w:val="22"/>
        </w:rPr>
        <w:t xml:space="preserve"> </w:t>
      </w:r>
      <w:r w:rsidR="00806AD5">
        <w:rPr>
          <w:b/>
          <w:spacing w:val="-3"/>
          <w:sz w:val="22"/>
          <w:szCs w:val="22"/>
        </w:rPr>
        <w:t>U</w:t>
      </w:r>
      <w:r w:rsidR="00806AD5">
        <w:rPr>
          <w:b/>
          <w:sz w:val="22"/>
          <w:szCs w:val="22"/>
        </w:rPr>
        <w:t>nder</w:t>
      </w:r>
      <w:r w:rsidR="00806AD5">
        <w:rPr>
          <w:b/>
          <w:spacing w:val="1"/>
          <w:sz w:val="22"/>
          <w:szCs w:val="22"/>
        </w:rPr>
        <w:t>s</w:t>
      </w:r>
      <w:r w:rsidR="00806AD5">
        <w:rPr>
          <w:b/>
          <w:spacing w:val="-1"/>
          <w:sz w:val="22"/>
          <w:szCs w:val="22"/>
        </w:rPr>
        <w:t>t</w:t>
      </w:r>
      <w:r w:rsidR="00806AD5">
        <w:rPr>
          <w:b/>
          <w:sz w:val="22"/>
          <w:szCs w:val="22"/>
        </w:rPr>
        <w:t>and</w:t>
      </w:r>
      <w:r w:rsidR="00806AD5">
        <w:rPr>
          <w:b/>
          <w:spacing w:val="1"/>
          <w:sz w:val="22"/>
          <w:szCs w:val="22"/>
        </w:rPr>
        <w:t>i</w:t>
      </w:r>
      <w:r w:rsidR="00806AD5">
        <w:rPr>
          <w:b/>
          <w:sz w:val="22"/>
          <w:szCs w:val="22"/>
        </w:rPr>
        <w:t>ng</w:t>
      </w:r>
    </w:p>
    <w:p w:rsidR="007D4249" w:rsidRDefault="00806AD5">
      <w:pPr>
        <w:spacing w:line="22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7D4249" w:rsidRDefault="002B57CD">
      <w:pPr>
        <w:spacing w:line="220" w:lineRule="exact"/>
        <w:ind w:left="1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441325</wp:posOffset>
                </wp:positionV>
                <wp:extent cx="4276090" cy="9525"/>
                <wp:effectExtent l="4445" t="3175" r="5715" b="635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9525"/>
                          <a:chOff x="892" y="695"/>
                          <a:chExt cx="6734" cy="15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900" y="702"/>
                            <a:ext cx="6228" cy="0"/>
                            <a:chOff x="900" y="702"/>
                            <a:chExt cx="6228" cy="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00" y="702"/>
                              <a:ext cx="6228" cy="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6228"/>
                                <a:gd name="T2" fmla="+- 0 7128 900"/>
                                <a:gd name="T3" fmla="*/ T2 w 6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8">
                                  <a:moveTo>
                                    <a:pt x="0" y="0"/>
                                  </a:moveTo>
                                  <a:lnTo>
                                    <a:pt x="622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7140" y="702"/>
                              <a:ext cx="479" cy="0"/>
                              <a:chOff x="7140" y="702"/>
                              <a:chExt cx="479" cy="0"/>
                            </a:xfrm>
                          </wpg:grpSpPr>
                          <wps:wsp>
                            <wps:cNvPr id="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7140" y="702"/>
                                <a:ext cx="479" cy="0"/>
                              </a:xfrm>
                              <a:custGeom>
                                <a:avLst/>
                                <a:gdLst>
                                  <a:gd name="T0" fmla="+- 0 7140 7140"/>
                                  <a:gd name="T1" fmla="*/ T0 w 479"/>
                                  <a:gd name="T2" fmla="+- 0 7619 7140"/>
                                  <a:gd name="T3" fmla="*/ T2 w 4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79">
                                    <a:moveTo>
                                      <a:pt x="0" y="0"/>
                                    </a:moveTo>
                                    <a:lnTo>
                                      <a:pt x="479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4.6pt;margin-top:34.75pt;width:336.7pt;height:.75pt;z-index:-251651584;mso-position-horizontal-relative:page" coordorigin="892,695" coordsize="67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">
                <v:group id="Group 18" o:spid="_x0000_s1027" style="position:absolute;left:900;top:702;width:6228;height:0" coordorigin="900,702" coordsize="62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900;top:702;width:6228;height:0;visibility:visible;mso-wrap-style:square;v-text-anchor:top" coordsize="6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pEMQA&#10;AADbAAAADwAAAGRycy9kb3ducmV2LnhtbESPQWsCMRSE7wX/Q3hCL0WTtVBkNYq2FqQ9lKp4fmye&#10;u4ublyWJu+u/bwqFHoeZ+YZZrgfbiI58qB1ryKYKBHHhTM2lhtPxfTIHESKywcYxabhTgPVq9LDE&#10;3Liev6k7xFIkCIccNVQxtrmUoajIYpi6ljh5F+ctxiR9KY3HPsFtI2dKvUiLNaeFClt6rai4Hm5W&#10;Q79VH7vOq6t5/jw9ffG5mR/fMq0fx8NmASLSEP/Df+290TDL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aRDEAAAA2wAAAA8AAAAAAAAAAAAAAAAAmAIAAGRycy9k&#10;b3ducmV2LnhtbFBLBQYAAAAABAAEAPUAAACJAwAAAAA=&#10;" path="m,l6228,e" filled="f" strokeweight=".26669mm">
                    <v:path arrowok="t" o:connecttype="custom" o:connectlocs="0,0;6228,0" o:connectangles="0,0"/>
                  </v:shape>
                  <v:group id="Group 19" o:spid="_x0000_s1029" style="position:absolute;left:7140;top:702;width:479;height:0" coordorigin="7140,702" coordsize="4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0" o:spid="_x0000_s1030" style="position:absolute;left:7140;top:702;width:479;height:0;visibility:visible;mso-wrap-style:square;v-text-anchor:top" coordsize="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KBsQA&#10;AADbAAAADwAAAGRycy9kb3ducmV2LnhtbESPQYvCMBSE74L/ITzBi9h0FVypRlkWygoeRFcQb8/m&#10;2Rabl9JErf76zYLgcZiZb5j5sjWVuFHjSssKPqIYBHFmdcm5gv1vOpyCcB5ZY2WZFDzIwXLR7cwx&#10;0fbOW7rtfC4ChF2CCgrv60RKlxVk0EW2Jg7e2TYGfZBNLnWD9wA3lRzF8UQaLDksFFjTd0HZZXc1&#10;Cq7p4OdIZbv+PA3c5nnINqlMz0r1e+3XDISn1r/Dr/ZKKxiN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SgbEAAAA2wAAAA8AAAAAAAAAAAAAAAAAmAIAAGRycy9k&#10;b3ducmV2LnhtbFBLBQYAAAAABAAEAPUAAACJAwAAAAA=&#10;" path="m,l479,e" filled="f" strokeweight=".26669mm">
                      <v:path arrowok="t" o:connecttype="custom" o:connectlocs="0,0;4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 w:rsidR="00806AD5">
        <w:rPr>
          <w:sz w:val="22"/>
          <w:szCs w:val="22"/>
        </w:rPr>
        <w:t>B</w:t>
      </w:r>
      <w:r w:rsidR="00806AD5">
        <w:rPr>
          <w:spacing w:val="1"/>
          <w:sz w:val="22"/>
          <w:szCs w:val="22"/>
        </w:rPr>
        <w:t>i</w:t>
      </w:r>
      <w:r w:rsidR="00806AD5">
        <w:rPr>
          <w:sz w:val="22"/>
          <w:szCs w:val="22"/>
        </w:rPr>
        <w:t>o</w:t>
      </w:r>
      <w:r w:rsidR="00806AD5">
        <w:rPr>
          <w:spacing w:val="-2"/>
          <w:sz w:val="22"/>
          <w:szCs w:val="22"/>
        </w:rPr>
        <w:t>g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aph</w:t>
      </w:r>
      <w:r w:rsidR="00806AD5">
        <w:rPr>
          <w:spacing w:val="-1"/>
          <w:sz w:val="22"/>
          <w:szCs w:val="22"/>
        </w:rPr>
        <w:t>i</w:t>
      </w:r>
      <w:r w:rsidR="00806AD5">
        <w:rPr>
          <w:sz w:val="22"/>
          <w:szCs w:val="22"/>
        </w:rPr>
        <w:t>c</w:t>
      </w:r>
      <w:r w:rsidR="00806AD5">
        <w:rPr>
          <w:spacing w:val="-2"/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l/</w:t>
      </w:r>
      <w:r w:rsidR="00806AD5">
        <w:rPr>
          <w:sz w:val="22"/>
          <w:szCs w:val="22"/>
        </w:rPr>
        <w:t>Co</w:t>
      </w:r>
      <w:r w:rsidR="00806AD5">
        <w:rPr>
          <w:spacing w:val="-2"/>
          <w:sz w:val="22"/>
          <w:szCs w:val="22"/>
        </w:rPr>
        <w:t>n</w:t>
      </w:r>
      <w:r w:rsidR="00806AD5">
        <w:rPr>
          <w:spacing w:val="1"/>
          <w:sz w:val="22"/>
          <w:szCs w:val="22"/>
        </w:rPr>
        <w:t>f</w:t>
      </w:r>
      <w:r w:rsidR="00806AD5">
        <w:rPr>
          <w:spacing w:val="-1"/>
          <w:sz w:val="22"/>
          <w:szCs w:val="22"/>
        </w:rPr>
        <w:t>l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c</w:t>
      </w:r>
      <w:r w:rsidR="00806AD5">
        <w:rPr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of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pacing w:val="-4"/>
          <w:sz w:val="22"/>
          <w:szCs w:val="22"/>
        </w:rPr>
        <w:t>I</w:t>
      </w:r>
      <w:r w:rsidR="00806AD5">
        <w:rPr>
          <w:sz w:val="22"/>
          <w:szCs w:val="22"/>
        </w:rPr>
        <w:t>n</w:t>
      </w:r>
      <w:r w:rsidR="00806AD5">
        <w:rPr>
          <w:spacing w:val="-1"/>
          <w:sz w:val="22"/>
          <w:szCs w:val="22"/>
        </w:rPr>
        <w:t>t</w:t>
      </w:r>
      <w:r w:rsidR="00806AD5">
        <w:rPr>
          <w:sz w:val="22"/>
          <w:szCs w:val="22"/>
        </w:rPr>
        <w:t>e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s</w:t>
      </w:r>
      <w:r w:rsidR="00806AD5">
        <w:rPr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 xml:space="preserve"> </w:t>
      </w:r>
      <w:r w:rsidR="00806AD5">
        <w:rPr>
          <w:sz w:val="22"/>
          <w:szCs w:val="22"/>
        </w:rPr>
        <w:t>F</w:t>
      </w:r>
      <w:r w:rsidR="00806AD5">
        <w:rPr>
          <w:spacing w:val="-2"/>
          <w:sz w:val="22"/>
          <w:szCs w:val="22"/>
        </w:rPr>
        <w:t>o</w:t>
      </w:r>
      <w:r w:rsidR="00806AD5">
        <w:rPr>
          <w:spacing w:val="1"/>
          <w:sz w:val="22"/>
          <w:szCs w:val="22"/>
        </w:rPr>
        <w:t>r</w:t>
      </w:r>
      <w:r w:rsidR="00806AD5">
        <w:rPr>
          <w:sz w:val="22"/>
          <w:szCs w:val="22"/>
        </w:rPr>
        <w:t>m</w:t>
      </w:r>
      <w:r w:rsidR="00806AD5">
        <w:rPr>
          <w:spacing w:val="-3"/>
          <w:sz w:val="22"/>
          <w:szCs w:val="22"/>
        </w:rPr>
        <w:t xml:space="preserve"> </w:t>
      </w:r>
      <w:r w:rsidR="00806AD5">
        <w:rPr>
          <w:sz w:val="22"/>
          <w:szCs w:val="22"/>
        </w:rPr>
        <w:t>and a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e</w:t>
      </w:r>
      <w:r w:rsidR="00806AD5">
        <w:rPr>
          <w:spacing w:val="-2"/>
          <w:sz w:val="22"/>
          <w:szCs w:val="22"/>
        </w:rPr>
        <w:t>s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>s</w:t>
      </w:r>
      <w:r w:rsidR="00806AD5">
        <w:rPr>
          <w:spacing w:val="-1"/>
          <w:sz w:val="22"/>
          <w:szCs w:val="22"/>
        </w:rPr>
        <w:t xml:space="preserve"> </w:t>
      </w:r>
      <w:r w:rsidR="00806AD5">
        <w:rPr>
          <w:spacing w:val="1"/>
          <w:sz w:val="22"/>
          <w:szCs w:val="22"/>
        </w:rPr>
        <w:t>t</w:t>
      </w:r>
      <w:r w:rsidR="00806AD5">
        <w:rPr>
          <w:sz w:val="22"/>
          <w:szCs w:val="22"/>
        </w:rPr>
        <w:t xml:space="preserve">o </w:t>
      </w:r>
      <w:r w:rsidR="00806AD5">
        <w:rPr>
          <w:spacing w:val="-1"/>
          <w:sz w:val="22"/>
          <w:szCs w:val="22"/>
        </w:rPr>
        <w:t>t</w:t>
      </w:r>
      <w:r w:rsidR="00806AD5">
        <w:rPr>
          <w:spacing w:val="-2"/>
          <w:sz w:val="22"/>
          <w:szCs w:val="22"/>
        </w:rPr>
        <w:t>h</w:t>
      </w:r>
      <w:r w:rsidR="00806AD5">
        <w:rPr>
          <w:sz w:val="22"/>
          <w:szCs w:val="22"/>
        </w:rPr>
        <w:t>e acc</w:t>
      </w:r>
      <w:r w:rsidR="00806AD5">
        <w:rPr>
          <w:spacing w:val="-2"/>
          <w:sz w:val="22"/>
          <w:szCs w:val="22"/>
        </w:rPr>
        <w:t>u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2"/>
          <w:sz w:val="22"/>
          <w:szCs w:val="22"/>
        </w:rPr>
        <w:t>a</w:t>
      </w:r>
      <w:r w:rsidR="00806AD5">
        <w:rPr>
          <w:sz w:val="22"/>
          <w:szCs w:val="22"/>
        </w:rPr>
        <w:t>cy</w:t>
      </w:r>
      <w:r w:rsidR="00806AD5">
        <w:rPr>
          <w:spacing w:val="-2"/>
          <w:sz w:val="22"/>
          <w:szCs w:val="22"/>
        </w:rPr>
        <w:t xml:space="preserve"> </w:t>
      </w:r>
      <w:r w:rsidR="00806AD5">
        <w:rPr>
          <w:sz w:val="22"/>
          <w:szCs w:val="22"/>
        </w:rPr>
        <w:t>of</w:t>
      </w:r>
      <w:r w:rsidR="00806AD5">
        <w:rPr>
          <w:spacing w:val="1"/>
          <w:sz w:val="22"/>
          <w:szCs w:val="22"/>
        </w:rPr>
        <w:t xml:space="preserve"> t</w:t>
      </w:r>
      <w:r w:rsidR="00806AD5">
        <w:rPr>
          <w:spacing w:val="-2"/>
          <w:sz w:val="22"/>
          <w:szCs w:val="22"/>
        </w:rPr>
        <w:t>h</w:t>
      </w:r>
      <w:r w:rsidR="00806AD5">
        <w:rPr>
          <w:sz w:val="22"/>
          <w:szCs w:val="22"/>
        </w:rPr>
        <w:t xml:space="preserve">e 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n</w:t>
      </w:r>
      <w:r w:rsidR="00806AD5">
        <w:rPr>
          <w:spacing w:val="1"/>
          <w:sz w:val="22"/>
          <w:szCs w:val="22"/>
        </w:rPr>
        <w:t>f</w:t>
      </w:r>
      <w:r w:rsidR="00806AD5">
        <w:rPr>
          <w:sz w:val="22"/>
          <w:szCs w:val="22"/>
        </w:rPr>
        <w:t>o</w:t>
      </w:r>
      <w:r w:rsidR="00806AD5">
        <w:rPr>
          <w:spacing w:val="1"/>
          <w:sz w:val="22"/>
          <w:szCs w:val="22"/>
        </w:rPr>
        <w:t>r</w:t>
      </w:r>
      <w:r w:rsidR="00806AD5">
        <w:rPr>
          <w:spacing w:val="-3"/>
          <w:sz w:val="22"/>
          <w:szCs w:val="22"/>
        </w:rPr>
        <w:t>m</w:t>
      </w:r>
      <w:r w:rsidR="00806AD5">
        <w:rPr>
          <w:sz w:val="22"/>
          <w:szCs w:val="22"/>
        </w:rPr>
        <w:t>a</w:t>
      </w:r>
      <w:r w:rsidR="00806AD5">
        <w:rPr>
          <w:spacing w:val="1"/>
          <w:sz w:val="22"/>
          <w:szCs w:val="22"/>
        </w:rPr>
        <w:t>t</w:t>
      </w:r>
      <w:r w:rsidR="00806AD5">
        <w:rPr>
          <w:spacing w:val="-1"/>
          <w:sz w:val="22"/>
          <w:szCs w:val="22"/>
        </w:rPr>
        <w:t>i</w:t>
      </w:r>
      <w:r w:rsidR="00806AD5">
        <w:rPr>
          <w:sz w:val="22"/>
          <w:szCs w:val="22"/>
        </w:rPr>
        <w:t xml:space="preserve">on </w:t>
      </w:r>
      <w:r w:rsidR="00806AD5">
        <w:rPr>
          <w:spacing w:val="-2"/>
          <w:sz w:val="22"/>
          <w:szCs w:val="22"/>
        </w:rPr>
        <w:t>g</w:t>
      </w:r>
      <w:r w:rsidR="00806AD5">
        <w:rPr>
          <w:spacing w:val="1"/>
          <w:sz w:val="22"/>
          <w:szCs w:val="22"/>
        </w:rPr>
        <w:t>i</w:t>
      </w:r>
      <w:r w:rsidR="00806AD5">
        <w:rPr>
          <w:spacing w:val="-2"/>
          <w:sz w:val="22"/>
          <w:szCs w:val="22"/>
        </w:rPr>
        <w:t>v</w:t>
      </w:r>
      <w:r w:rsidR="00806AD5">
        <w:rPr>
          <w:sz w:val="22"/>
          <w:szCs w:val="22"/>
        </w:rPr>
        <w:t>en abo</w:t>
      </w:r>
      <w:r w:rsidR="00806AD5">
        <w:rPr>
          <w:spacing w:val="-2"/>
          <w:sz w:val="22"/>
          <w:szCs w:val="22"/>
        </w:rPr>
        <w:t>v</w:t>
      </w:r>
      <w:r w:rsidR="00806AD5">
        <w:rPr>
          <w:sz w:val="22"/>
          <w:szCs w:val="22"/>
        </w:rPr>
        <w:t>e.</w:t>
      </w:r>
      <w:proofErr w:type="gramEnd"/>
    </w:p>
    <w:p w:rsidR="007D4249" w:rsidRDefault="007D4249">
      <w:pPr>
        <w:spacing w:line="200" w:lineRule="exact"/>
      </w:pPr>
    </w:p>
    <w:p w:rsidR="007D4249" w:rsidRDefault="007D4249">
      <w:pPr>
        <w:spacing w:before="17" w:line="240" w:lineRule="exact"/>
        <w:rPr>
          <w:sz w:val="24"/>
          <w:szCs w:val="24"/>
        </w:rPr>
      </w:pPr>
    </w:p>
    <w:p w:rsidR="007D4249" w:rsidRDefault="00806AD5">
      <w:pPr>
        <w:spacing w:before="29"/>
        <w:ind w:left="100"/>
        <w:rPr>
          <w:sz w:val="24"/>
          <w:szCs w:val="24"/>
        </w:rPr>
        <w:sectPr w:rsidR="007D4249">
          <w:pgSz w:w="12240" w:h="15840"/>
          <w:pgMar w:top="460" w:right="840" w:bottom="280" w:left="800" w:header="0" w:footer="493" w:gutter="0"/>
          <w:cols w:space="720"/>
        </w:sect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tials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(R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)  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Date</w:t>
      </w:r>
    </w:p>
    <w:p w:rsidR="007D4249" w:rsidRDefault="002B57CD">
      <w:pPr>
        <w:spacing w:before="78"/>
        <w:ind w:left="63" w:right="4231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3110230</wp:posOffset>
                </wp:positionV>
                <wp:extent cx="6861175" cy="1455420"/>
                <wp:effectExtent l="3175" t="5080" r="3175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455420"/>
                          <a:chOff x="545" y="4898"/>
                          <a:chExt cx="10805" cy="2292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52" y="4906"/>
                            <a:ext cx="10790" cy="2278"/>
                            <a:chOff x="552" y="4906"/>
                            <a:chExt cx="10790" cy="2278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552" y="4906"/>
                              <a:ext cx="10790" cy="2278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0790"/>
                                <a:gd name="T2" fmla="+- 0 4906 4906"/>
                                <a:gd name="T3" fmla="*/ 4906 h 2278"/>
                                <a:gd name="T4" fmla="+- 0 552 552"/>
                                <a:gd name="T5" fmla="*/ T4 w 10790"/>
                                <a:gd name="T6" fmla="+- 0 7183 4906"/>
                                <a:gd name="T7" fmla="*/ 7183 h 2278"/>
                                <a:gd name="T8" fmla="+- 0 11342 552"/>
                                <a:gd name="T9" fmla="*/ T8 w 10790"/>
                                <a:gd name="T10" fmla="+- 0 7183 4906"/>
                                <a:gd name="T11" fmla="*/ 7183 h 2278"/>
                                <a:gd name="T12" fmla="+- 0 11342 552"/>
                                <a:gd name="T13" fmla="*/ T12 w 10790"/>
                                <a:gd name="T14" fmla="+- 0 4906 4906"/>
                                <a:gd name="T15" fmla="*/ 4906 h 2278"/>
                                <a:gd name="T16" fmla="+- 0 552 552"/>
                                <a:gd name="T17" fmla="*/ T16 w 10790"/>
                                <a:gd name="T18" fmla="+- 0 4906 4906"/>
                                <a:gd name="T19" fmla="*/ 4906 h 2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2278">
                                  <a:moveTo>
                                    <a:pt x="0" y="0"/>
                                  </a:moveTo>
                                  <a:lnTo>
                                    <a:pt x="0" y="2277"/>
                                  </a:lnTo>
                                  <a:lnTo>
                                    <a:pt x="10790" y="2277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71" y="4982"/>
                              <a:ext cx="10130" cy="250"/>
                              <a:chOff x="871" y="4982"/>
                              <a:chExt cx="10130" cy="250"/>
                            </a:xfrm>
                          </wpg:grpSpPr>
                          <wps:wsp>
                            <wps:cNvPr id="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871" y="4982"/>
                                <a:ext cx="10130" cy="250"/>
                              </a:xfrm>
                              <a:custGeom>
                                <a:avLst/>
                                <a:gdLst>
                                  <a:gd name="T0" fmla="+- 0 871 871"/>
                                  <a:gd name="T1" fmla="*/ T0 w 10130"/>
                                  <a:gd name="T2" fmla="+- 0 5232 4982"/>
                                  <a:gd name="T3" fmla="*/ 5232 h 250"/>
                                  <a:gd name="T4" fmla="+- 0 11002 871"/>
                                  <a:gd name="T5" fmla="*/ T4 w 10130"/>
                                  <a:gd name="T6" fmla="+- 0 5232 4982"/>
                                  <a:gd name="T7" fmla="*/ 5232 h 250"/>
                                  <a:gd name="T8" fmla="+- 0 11002 871"/>
                                  <a:gd name="T9" fmla="*/ T8 w 10130"/>
                                  <a:gd name="T10" fmla="+- 0 4982 4982"/>
                                  <a:gd name="T11" fmla="*/ 4982 h 250"/>
                                  <a:gd name="T12" fmla="+- 0 871 871"/>
                                  <a:gd name="T13" fmla="*/ T12 w 10130"/>
                                  <a:gd name="T14" fmla="+- 0 4982 4982"/>
                                  <a:gd name="T15" fmla="*/ 4982 h 250"/>
                                  <a:gd name="T16" fmla="+- 0 871 871"/>
                                  <a:gd name="T17" fmla="*/ T16 w 10130"/>
                                  <a:gd name="T18" fmla="+- 0 5232 4982"/>
                                  <a:gd name="T19" fmla="*/ 5232 h 2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30" h="250">
                                    <a:moveTo>
                                      <a:pt x="0" y="250"/>
                                    </a:moveTo>
                                    <a:lnTo>
                                      <a:pt x="10131" y="250"/>
                                    </a:lnTo>
                                    <a:lnTo>
                                      <a:pt x="101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D4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1" y="5234"/>
                                <a:ext cx="10130" cy="252"/>
                                <a:chOff x="871" y="5234"/>
                                <a:chExt cx="10130" cy="252"/>
                              </a:xfrm>
                            </wpg:grpSpPr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" y="5234"/>
                                  <a:ext cx="10130" cy="252"/>
                                </a:xfrm>
                                <a:custGeom>
                                  <a:avLst/>
                                  <a:gdLst>
                                    <a:gd name="T0" fmla="+- 0 871 871"/>
                                    <a:gd name="T1" fmla="*/ T0 w 10130"/>
                                    <a:gd name="T2" fmla="+- 0 5486 5234"/>
                                    <a:gd name="T3" fmla="*/ 5486 h 252"/>
                                    <a:gd name="T4" fmla="+- 0 11002 871"/>
                                    <a:gd name="T5" fmla="*/ T4 w 10130"/>
                                    <a:gd name="T6" fmla="+- 0 5486 5234"/>
                                    <a:gd name="T7" fmla="*/ 5486 h 252"/>
                                    <a:gd name="T8" fmla="+- 0 11002 871"/>
                                    <a:gd name="T9" fmla="*/ T8 w 10130"/>
                                    <a:gd name="T10" fmla="+- 0 5234 5234"/>
                                    <a:gd name="T11" fmla="*/ 5234 h 252"/>
                                    <a:gd name="T12" fmla="+- 0 871 871"/>
                                    <a:gd name="T13" fmla="*/ T12 w 10130"/>
                                    <a:gd name="T14" fmla="+- 0 5234 5234"/>
                                    <a:gd name="T15" fmla="*/ 5234 h 252"/>
                                    <a:gd name="T16" fmla="+- 0 871 871"/>
                                    <a:gd name="T17" fmla="*/ T16 w 10130"/>
                                    <a:gd name="T18" fmla="+- 0 5486 5234"/>
                                    <a:gd name="T19" fmla="*/ 5486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30" h="252">
                                      <a:moveTo>
                                        <a:pt x="0" y="252"/>
                                      </a:moveTo>
                                      <a:lnTo>
                                        <a:pt x="10131" y="252"/>
                                      </a:lnTo>
                                      <a:lnTo>
                                        <a:pt x="10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4B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1" y="5489"/>
                                  <a:ext cx="10130" cy="250"/>
                                  <a:chOff x="871" y="5489"/>
                                  <a:chExt cx="10130" cy="250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1" y="5489"/>
                                    <a:ext cx="10130" cy="250"/>
                                  </a:xfrm>
                                  <a:custGeom>
                                    <a:avLst/>
                                    <a:gdLst>
                                      <a:gd name="T0" fmla="+- 0 871 871"/>
                                      <a:gd name="T1" fmla="*/ T0 w 10130"/>
                                      <a:gd name="T2" fmla="+- 0 5738 5489"/>
                                      <a:gd name="T3" fmla="*/ 5738 h 250"/>
                                      <a:gd name="T4" fmla="+- 0 11002 871"/>
                                      <a:gd name="T5" fmla="*/ T4 w 10130"/>
                                      <a:gd name="T6" fmla="+- 0 5738 5489"/>
                                      <a:gd name="T7" fmla="*/ 5738 h 250"/>
                                      <a:gd name="T8" fmla="+- 0 11002 871"/>
                                      <a:gd name="T9" fmla="*/ T8 w 10130"/>
                                      <a:gd name="T10" fmla="+- 0 5489 5489"/>
                                      <a:gd name="T11" fmla="*/ 5489 h 250"/>
                                      <a:gd name="T12" fmla="+- 0 871 871"/>
                                      <a:gd name="T13" fmla="*/ T12 w 10130"/>
                                      <a:gd name="T14" fmla="+- 0 5489 5489"/>
                                      <a:gd name="T15" fmla="*/ 5489 h 250"/>
                                      <a:gd name="T16" fmla="+- 0 871 871"/>
                                      <a:gd name="T17" fmla="*/ T16 w 10130"/>
                                      <a:gd name="T18" fmla="+- 0 5738 5489"/>
                                      <a:gd name="T19" fmla="*/ 5738 h 2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30" h="250">
                                        <a:moveTo>
                                          <a:pt x="0" y="249"/>
                                        </a:moveTo>
                                        <a:lnTo>
                                          <a:pt x="10131" y="249"/>
                                        </a:lnTo>
                                        <a:lnTo>
                                          <a:pt x="101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D4B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33" y="6752"/>
                                    <a:ext cx="1438" cy="0"/>
                                    <a:chOff x="1433" y="6752"/>
                                    <a:chExt cx="1438" cy="0"/>
                                  </a:xfrm>
                                </wpg:grpSpPr>
                                <wps:wsp>
                                  <wps:cNvPr id="16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33" y="6752"/>
                                      <a:ext cx="1438" cy="0"/>
                                    </a:xfrm>
                                    <a:custGeom>
                                      <a:avLst/>
                                      <a:gdLst>
                                        <a:gd name="T0" fmla="+- 0 1433 1433"/>
                                        <a:gd name="T1" fmla="*/ T0 w 1438"/>
                                        <a:gd name="T2" fmla="+- 0 2871 1433"/>
                                        <a:gd name="T3" fmla="*/ T2 w 143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4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3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601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33" y="6752"/>
                                      <a:ext cx="3952" cy="0"/>
                                      <a:chOff x="2933" y="6752"/>
                                      <a:chExt cx="3952" cy="0"/>
                                    </a:xfrm>
                                  </wpg:grpSpPr>
                                  <wps:wsp>
                                    <wps:cNvPr id="18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33" y="6752"/>
                                        <a:ext cx="395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933 2933"/>
                                          <a:gd name="T1" fmla="*/ T0 w 3952"/>
                                          <a:gd name="T2" fmla="+- 0 6885 2933"/>
                                          <a:gd name="T3" fmla="*/ T2 w 395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95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5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601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.25pt;margin-top:244.9pt;width:540.25pt;height:114.6pt;z-index:-251649536;mso-position-horizontal-relative:page;mso-position-vertical-relative:page" coordorigin="545,4898" coordsize="10805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">
                <v:group id="Group 5" o:spid="_x0000_s1027" style="position:absolute;left:552;top:4906;width:10790;height:2278" coordorigin="552,4906" coordsize="10790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28" style="position:absolute;left:552;top:4906;width:10790;height:2278;visibility:visible;mso-wrap-style:square;v-text-anchor:top" coordsize="10790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GAcAA&#10;AADaAAAADwAAAGRycy9kb3ducmV2LnhtbERPy4rCMBTdC/MP4Q6403RciHSM0hkfuPE5Ci4vzbUt&#10;09zUJtb692YhuDyc93jamlI0VLvCsoKvfgSCOLW64EzB8W/RG4FwHlljaZkUPMjBdPLRGWOs7Z33&#10;1Bx8JkIIuxgV5N5XsZQuzcmg69uKOHAXWxv0AdaZ1DXeQ7gp5SCKhtJgwaEhx4p+c0r/DzejoDpt&#10;f5JGrvFanGebRO7ms+U2Uqr72SbfIDy1/i1+uVdaQdgaroQbIC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KGAcAAAADaAAAADwAAAAAAAAAAAAAAAACYAgAAZHJzL2Rvd25y&#10;ZXYueG1sUEsFBgAAAAAEAAQA9QAAAIUDAAAAAA==&#10;" path="m,l,2277r10790,l10790,,,xe" filled="f" strokeweight=".72pt">
                    <v:path arrowok="t" o:connecttype="custom" o:connectlocs="0,4906;0,7183;10790,7183;10790,4906;0,4906" o:connectangles="0,0,0,0,0"/>
                  </v:shape>
                  <v:group id="Group 6" o:spid="_x0000_s1029" style="position:absolute;left:871;top:4982;width:10130;height:250" coordorigin="871,4982" coordsize="1013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5" o:spid="_x0000_s1030" style="position:absolute;left:871;top:4982;width:10130;height:250;visibility:visible;mso-wrap-style:square;v-text-anchor:top" coordsize="1013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nDsUA&#10;AADbAAAADwAAAGRycy9kb3ducmV2LnhtbESP3WrCQBCF7wXfYZmCd7qpiErqKkUJkRb8ax9gyE6T&#10;0OxsyK4a375zUfBuhnPmnG9Wm9416kZdqD0beJ0koIgLb2suDXx/ZeMlqBCRLTaeycCDAmzWw8EK&#10;U+vvfKbbJZZKQjikaKCKsU21DkVFDsPEt8Si/fjOYZS1K7Xt8C7hrtHTJJlrhzVLQ4UtbSsqfi9X&#10;Z6A45vPZIp9lu8Pj82OZna5Nkh+MGb3072+gIvXxaf6/3lv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6cOxQAAANsAAAAPAAAAAAAAAAAAAAAAAJgCAABkcnMv&#10;ZG93bnJldi54bWxQSwUGAAAAAAQABAD1AAAAigMAAAAA&#10;" path="m,250r10131,l10131,,,,,250xe" fillcolor="#fbd4b3" stroked="f">
                      <v:path arrowok="t" o:connecttype="custom" o:connectlocs="0,5232;10131,5232;10131,4982;0,4982;0,5232" o:connectangles="0,0,0,0,0"/>
                    </v:shape>
                    <v:group id="Group 7" o:spid="_x0000_s1031" style="position:absolute;left:871;top:5234;width:10130;height:252" coordorigin="871,5234" coordsize="101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14" o:spid="_x0000_s1032" style="position:absolute;left:871;top:5234;width:10130;height:252;visibility:visible;mso-wrap-style:square;v-text-anchor:top" coordsize="101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3N78A&#10;AADbAAAADwAAAGRycy9kb3ducmV2LnhtbERPy6rCMBDdC/5DGMGdpip4pRpFRMGFC1/odmjGtrSZ&#10;1CZq/XsjCHc3h/Oc2aIxpXhS7XLLCgb9CARxYnXOqYLzadObgHAeWWNpmRS8ycFi3m7NMNb2xQd6&#10;Hn0qQgi7GBVk3lexlC7JyKDr24o4cDdbG/QB1qnUNb5CuCnlMIrG0mDOoSHDilYZJcXxYRSkk9Fj&#10;fd397fb5ZV3ogu+yvN2V6naa5RSEp8b/i3/urQ7zh/D9JR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kjc3vwAAANsAAAAPAAAAAAAAAAAAAAAAAJgCAABkcnMvZG93bnJl&#10;di54bWxQSwUGAAAAAAQABAD1AAAAhAMAAAAA&#10;" path="m,252r10131,l10131,,,,,252xe" fillcolor="#fbd4b3" stroked="f">
                        <v:path arrowok="t" o:connecttype="custom" o:connectlocs="0,5486;10131,5486;10131,5234;0,5234;0,5486" o:connectangles="0,0,0,0,0"/>
                      </v:shape>
                      <v:group id="Group 8" o:spid="_x0000_s1033" style="position:absolute;left:871;top:5489;width:10130;height:250" coordorigin="871,5489" coordsize="1013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3" o:spid="_x0000_s1034" style="position:absolute;left:871;top:5489;width:10130;height:250;visibility:visible;mso-wrap-style:square;v-text-anchor:top" coordsize="1013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hDcMA&#10;AADbAAAADwAAAGRycy9kb3ducmV2LnhtbERP22rCQBB9L/gPywh9qxtLsCG6BlFCSgu2Tf2AITtN&#10;QrOzIbvR+PddQejbHM51NtlkOnGmwbWWFSwXEQjiyuqWawWn7/wpAeE8ssbOMim4koNsO3vYYKrt&#10;hb/oXPpahBB2KSpovO9TKV3VkEG3sD1x4H7sYNAHONRSD3gJ4aaTz1G0kgZbDg0N9rRvqPotR6Og&#10;+ihW8UsR54fj9f0tyT/HLiqOSj3Op90ahKfJ/4vv7lcd5sdw+yU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hDcMAAADbAAAADwAAAAAAAAAAAAAAAACYAgAAZHJzL2Rv&#10;d25yZXYueG1sUEsFBgAAAAAEAAQA9QAAAIgDAAAAAA==&#10;" path="m,249r10131,l10131,,,,,249xe" fillcolor="#fbd4b3" stroked="f">
                          <v:path arrowok="t" o:connecttype="custom" o:connectlocs="0,5738;10131,5738;10131,5489;0,5489;0,5738" o:connectangles="0,0,0,0,0"/>
                        </v:shape>
                        <v:group id="Group 9" o:spid="_x0000_s1035" style="position:absolute;left:1433;top:6752;width:1438;height:0" coordorigin="1433,6752" coordsize="14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Freeform 12" o:spid="_x0000_s1036" style="position:absolute;left:1433;top:6752;width:1438;height:0;visibility:visible;mso-wrap-style:square;v-text-anchor:top" coordsize="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VOcIA&#10;AADbAAAADwAAAGRycy9kb3ducmV2LnhtbERPTWvCQBC9C/6HZYTedKNQKalrCIq0PRWtUnobs2M2&#10;mJ0N2a1J/fWuUPA2j/c5i6y3tbhQ6yvHCqaTBARx4XTFpYL912b8AsIHZI21Y1LwRx6y5XCwwFS7&#10;jrd02YVSxBD2KSowITSplL4wZNFPXEMcuZNrLYYI21LqFrsYbms5S5K5tFhxbDDY0MpQcd79WgXf&#10;+2L9c6o+j9f8zR+7w8E9mw+n1NOoz19BBOrDQ/zvftdx/h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dU5wgAAANsAAAAPAAAAAAAAAAAAAAAAAJgCAABkcnMvZG93&#10;bnJldi54bWxQSwUGAAAAAAQABAD1AAAAhwMAAAAA&#10;" path="m,l1438,e" filled="f" strokeweight=".26669mm">
                            <v:path arrowok="t" o:connecttype="custom" o:connectlocs="0,0;1438,0" o:connectangles="0,0"/>
                          </v:shape>
                          <v:group id="Group 10" o:spid="_x0000_s1037" style="position:absolute;left:2933;top:6752;width:3952;height:0" coordorigin="2933,6752" coordsize="3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 id="Freeform 11" o:spid="_x0000_s1038" style="position:absolute;left:2933;top:6752;width:3952;height:0;visibility:visible;mso-wrap-style:square;v-text-anchor:top" coordsize="3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CS8MA&#10;AADbAAAADwAAAGRycy9kb3ducmV2LnhtbESPTWvDMAyG74P+B6NCb6vTHcZI45YSKBS2HZptsN6E&#10;rSahsZzFTpv+++kw2E1C78ejYjv5Tl1piG1gA6tlBorYBtdybeDzY//4AiomZIddYDJwpwjbzeyh&#10;wNyFGx/pWqVaSQjHHA00KfW51tE25DEuQ08st3MYPCZZh1q7AW8S7jv9lGXP2mPL0tBgT2VD9lKN&#10;XnrLs32149f4/X44oSv76uf4VhqzmE+7NahEU/oX/7kPT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NCS8MAAADbAAAADwAAAAAAAAAAAAAAAACYAgAAZHJzL2Rv&#10;d25yZXYueG1sUEsFBgAAAAAEAAQA9QAAAIgDAAAAAA==&#10;" path="m,l3952,e" filled="f" strokeweight=".26669mm">
                              <v:path arrowok="t" o:connecttype="custom" o:connectlocs="0,0;3952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50165</wp:posOffset>
                </wp:positionV>
                <wp:extent cx="6550025" cy="158750"/>
                <wp:effectExtent l="635" t="2540" r="254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58750"/>
                          <a:chOff x="871" y="79"/>
                          <a:chExt cx="10315" cy="25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71" y="79"/>
                            <a:ext cx="10315" cy="250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315"/>
                              <a:gd name="T2" fmla="+- 0 329 79"/>
                              <a:gd name="T3" fmla="*/ 329 h 250"/>
                              <a:gd name="T4" fmla="+- 0 11186 871"/>
                              <a:gd name="T5" fmla="*/ T4 w 10315"/>
                              <a:gd name="T6" fmla="+- 0 329 79"/>
                              <a:gd name="T7" fmla="*/ 329 h 250"/>
                              <a:gd name="T8" fmla="+- 0 11186 871"/>
                              <a:gd name="T9" fmla="*/ T8 w 10315"/>
                              <a:gd name="T10" fmla="+- 0 79 79"/>
                              <a:gd name="T11" fmla="*/ 79 h 250"/>
                              <a:gd name="T12" fmla="+- 0 871 871"/>
                              <a:gd name="T13" fmla="*/ T12 w 10315"/>
                              <a:gd name="T14" fmla="+- 0 79 79"/>
                              <a:gd name="T15" fmla="*/ 79 h 250"/>
                              <a:gd name="T16" fmla="+- 0 871 871"/>
                              <a:gd name="T17" fmla="*/ T16 w 10315"/>
                              <a:gd name="T18" fmla="+- 0 329 79"/>
                              <a:gd name="T19" fmla="*/ 32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15" h="250">
                                <a:moveTo>
                                  <a:pt x="0" y="250"/>
                                </a:moveTo>
                                <a:lnTo>
                                  <a:pt x="10315" y="250"/>
                                </a:lnTo>
                                <a:lnTo>
                                  <a:pt x="10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55pt;margin-top:3.95pt;width:515.75pt;height:12.5pt;z-index:-251648512;mso-position-horizontal-relative:page" coordorigin="871,79" coordsize="1031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">
                <v:shape id="Freeform 3" o:spid="_x0000_s1027" style="position:absolute;left:871;top:79;width:10315;height:250;visibility:visible;mso-wrap-style:square;v-text-anchor:top" coordsize="1031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La8QA&#10;AADaAAAADwAAAGRycy9kb3ducmV2LnhtbESPT2vCQBTE74LfYXlCb2Zji6Ixq9iWQg491H94fWSf&#10;STD7Ns1uk/jtu4WCx2FmfsOk28HUoqPWVZYVzKIYBHFudcWFgtPxY7oE4TyyxtoyKbiTg+1mPEox&#10;0bbnPXUHX4gAYZeggtL7JpHS5SUZdJFtiIN3ta1BH2RbSN1iH+Cmls9xvJAGKw4LJTb0VlJ+O/wY&#10;Bd/Zy2WlabFs5vXdfL6+77Izfin1NBl2axCeBv8I/7czrWAO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S2vEAAAA2gAAAA8AAAAAAAAAAAAAAAAAmAIAAGRycy9k&#10;b3ducmV2LnhtbFBLBQYAAAAABAAEAPUAAACJAwAAAAA=&#10;" path="m,250r10315,l10315,,,,,250xe" fillcolor="#fbd4b3" stroked="f">
                  <v:path arrowok="t" o:connecttype="custom" o:connectlocs="0,329;10315,329;10315,79;0,79;0,329" o:connectangles="0,0,0,0,0"/>
                </v:shape>
                <w10:wrap anchorx="page"/>
              </v:group>
            </w:pict>
          </mc:Fallback>
        </mc:AlternateContent>
      </w:r>
      <w:r w:rsidR="00806AD5">
        <w:rPr>
          <w:b/>
          <w:sz w:val="22"/>
          <w:szCs w:val="22"/>
        </w:rPr>
        <w:t>Sec</w:t>
      </w:r>
      <w:r w:rsidR="00806AD5">
        <w:rPr>
          <w:b/>
          <w:spacing w:val="-1"/>
          <w:sz w:val="22"/>
          <w:szCs w:val="22"/>
        </w:rPr>
        <w:t>t</w:t>
      </w:r>
      <w:r w:rsidR="00806AD5">
        <w:rPr>
          <w:b/>
          <w:spacing w:val="1"/>
          <w:sz w:val="22"/>
          <w:szCs w:val="22"/>
        </w:rPr>
        <w:t>i</w:t>
      </w:r>
      <w:r w:rsidR="00806AD5">
        <w:rPr>
          <w:b/>
          <w:sz w:val="22"/>
          <w:szCs w:val="22"/>
        </w:rPr>
        <w:t xml:space="preserve">on </w:t>
      </w:r>
      <w:r w:rsidR="00806AD5">
        <w:rPr>
          <w:b/>
          <w:spacing w:val="-2"/>
          <w:sz w:val="22"/>
          <w:szCs w:val="22"/>
        </w:rPr>
        <w:t>6</w:t>
      </w:r>
      <w:r w:rsidR="00806AD5">
        <w:rPr>
          <w:b/>
          <w:sz w:val="22"/>
          <w:szCs w:val="22"/>
        </w:rPr>
        <w:t xml:space="preserve">: </w:t>
      </w:r>
      <w:r w:rsidR="00806AD5">
        <w:rPr>
          <w:b/>
          <w:spacing w:val="1"/>
          <w:sz w:val="22"/>
          <w:szCs w:val="22"/>
        </w:rPr>
        <w:t xml:space="preserve"> </w:t>
      </w:r>
      <w:r w:rsidR="00806AD5">
        <w:rPr>
          <w:b/>
          <w:spacing w:val="-1"/>
          <w:sz w:val="22"/>
          <w:szCs w:val="22"/>
        </w:rPr>
        <w:t>C</w:t>
      </w:r>
      <w:r w:rsidR="00806AD5">
        <w:rPr>
          <w:b/>
          <w:sz w:val="22"/>
          <w:szCs w:val="22"/>
        </w:rPr>
        <w:t>o</w:t>
      </w:r>
      <w:r w:rsidR="00806AD5">
        <w:rPr>
          <w:b/>
          <w:spacing w:val="-2"/>
          <w:sz w:val="22"/>
          <w:szCs w:val="22"/>
        </w:rPr>
        <w:t>n</w:t>
      </w:r>
      <w:r w:rsidR="00806AD5">
        <w:rPr>
          <w:b/>
          <w:spacing w:val="1"/>
          <w:sz w:val="22"/>
          <w:szCs w:val="22"/>
        </w:rPr>
        <w:t>fl</w:t>
      </w:r>
      <w:r w:rsidR="00806AD5">
        <w:rPr>
          <w:b/>
          <w:spacing w:val="-1"/>
          <w:sz w:val="22"/>
          <w:szCs w:val="22"/>
        </w:rPr>
        <w:t>i</w:t>
      </w:r>
      <w:r w:rsidR="00806AD5">
        <w:rPr>
          <w:b/>
          <w:sz w:val="22"/>
          <w:szCs w:val="22"/>
        </w:rPr>
        <w:t>ct</w:t>
      </w:r>
      <w:r w:rsidR="00806AD5">
        <w:rPr>
          <w:b/>
          <w:spacing w:val="1"/>
          <w:sz w:val="22"/>
          <w:szCs w:val="22"/>
        </w:rPr>
        <w:t xml:space="preserve"> </w:t>
      </w:r>
      <w:r w:rsidR="00806AD5">
        <w:rPr>
          <w:b/>
          <w:spacing w:val="-1"/>
          <w:sz w:val="22"/>
          <w:szCs w:val="22"/>
        </w:rPr>
        <w:t>R</w:t>
      </w:r>
      <w:r w:rsidR="00806AD5">
        <w:rPr>
          <w:b/>
          <w:sz w:val="22"/>
          <w:szCs w:val="22"/>
        </w:rPr>
        <w:t>e</w:t>
      </w:r>
      <w:r w:rsidR="00806AD5">
        <w:rPr>
          <w:b/>
          <w:spacing w:val="-2"/>
          <w:sz w:val="22"/>
          <w:szCs w:val="22"/>
        </w:rPr>
        <w:t>s</w:t>
      </w:r>
      <w:r w:rsidR="00806AD5">
        <w:rPr>
          <w:b/>
          <w:sz w:val="22"/>
          <w:szCs w:val="22"/>
        </w:rPr>
        <w:t>o</w:t>
      </w:r>
      <w:r w:rsidR="00806AD5">
        <w:rPr>
          <w:b/>
          <w:spacing w:val="-1"/>
          <w:sz w:val="22"/>
          <w:szCs w:val="22"/>
        </w:rPr>
        <w:t>l</w:t>
      </w:r>
      <w:r w:rsidR="00806AD5">
        <w:rPr>
          <w:b/>
          <w:sz w:val="22"/>
          <w:szCs w:val="22"/>
        </w:rPr>
        <w:t>u</w:t>
      </w:r>
      <w:r w:rsidR="00806AD5">
        <w:rPr>
          <w:b/>
          <w:spacing w:val="1"/>
          <w:sz w:val="22"/>
          <w:szCs w:val="22"/>
        </w:rPr>
        <w:t>ti</w:t>
      </w:r>
      <w:r w:rsidR="00806AD5">
        <w:rPr>
          <w:b/>
          <w:sz w:val="22"/>
          <w:szCs w:val="22"/>
        </w:rPr>
        <w:t>on</w:t>
      </w:r>
      <w:r w:rsidR="00806AD5">
        <w:rPr>
          <w:b/>
          <w:spacing w:val="-2"/>
          <w:sz w:val="22"/>
          <w:szCs w:val="22"/>
        </w:rPr>
        <w:t xml:space="preserve"> </w:t>
      </w:r>
      <w:r w:rsidR="00806AD5">
        <w:rPr>
          <w:b/>
          <w:sz w:val="22"/>
          <w:szCs w:val="22"/>
        </w:rPr>
        <w:t>(</w:t>
      </w:r>
      <w:r w:rsidR="00806AD5">
        <w:rPr>
          <w:b/>
          <w:spacing w:val="1"/>
          <w:sz w:val="22"/>
          <w:szCs w:val="22"/>
        </w:rPr>
        <w:t>t</w:t>
      </w:r>
      <w:r w:rsidR="00806AD5">
        <w:rPr>
          <w:b/>
          <w:sz w:val="22"/>
          <w:szCs w:val="22"/>
        </w:rPr>
        <w:t xml:space="preserve">o </w:t>
      </w:r>
      <w:r w:rsidR="00806AD5">
        <w:rPr>
          <w:b/>
          <w:spacing w:val="-2"/>
          <w:sz w:val="22"/>
          <w:szCs w:val="22"/>
        </w:rPr>
        <w:t>b</w:t>
      </w:r>
      <w:r w:rsidR="00806AD5">
        <w:rPr>
          <w:b/>
          <w:sz w:val="22"/>
          <w:szCs w:val="22"/>
        </w:rPr>
        <w:t>e c</w:t>
      </w:r>
      <w:r w:rsidR="00806AD5">
        <w:rPr>
          <w:b/>
          <w:spacing w:val="-2"/>
          <w:sz w:val="22"/>
          <w:szCs w:val="22"/>
        </w:rPr>
        <w:t>o</w:t>
      </w:r>
      <w:r w:rsidR="00806AD5">
        <w:rPr>
          <w:b/>
          <w:spacing w:val="1"/>
          <w:sz w:val="22"/>
          <w:szCs w:val="22"/>
        </w:rPr>
        <w:t>m</w:t>
      </w:r>
      <w:r w:rsidR="00806AD5">
        <w:rPr>
          <w:b/>
          <w:spacing w:val="-2"/>
          <w:sz w:val="22"/>
          <w:szCs w:val="22"/>
        </w:rPr>
        <w:t>p</w:t>
      </w:r>
      <w:r w:rsidR="00806AD5">
        <w:rPr>
          <w:b/>
          <w:spacing w:val="1"/>
          <w:sz w:val="22"/>
          <w:szCs w:val="22"/>
        </w:rPr>
        <w:t>l</w:t>
      </w:r>
      <w:r w:rsidR="00806AD5">
        <w:rPr>
          <w:b/>
          <w:sz w:val="22"/>
          <w:szCs w:val="22"/>
        </w:rPr>
        <w:t>e</w:t>
      </w:r>
      <w:r w:rsidR="00806AD5">
        <w:rPr>
          <w:b/>
          <w:spacing w:val="-1"/>
          <w:sz w:val="22"/>
          <w:szCs w:val="22"/>
        </w:rPr>
        <w:t>t</w:t>
      </w:r>
      <w:r w:rsidR="00806AD5">
        <w:rPr>
          <w:b/>
          <w:sz w:val="22"/>
          <w:szCs w:val="22"/>
        </w:rPr>
        <w:t>ed by</w:t>
      </w:r>
      <w:r w:rsidR="00806AD5">
        <w:rPr>
          <w:b/>
          <w:spacing w:val="-2"/>
          <w:sz w:val="22"/>
          <w:szCs w:val="22"/>
        </w:rPr>
        <w:t xml:space="preserve"> </w:t>
      </w:r>
      <w:r w:rsidR="00806AD5">
        <w:rPr>
          <w:b/>
          <w:spacing w:val="-1"/>
          <w:sz w:val="22"/>
          <w:szCs w:val="22"/>
        </w:rPr>
        <w:t>N</w:t>
      </w:r>
      <w:r w:rsidR="00806AD5">
        <w:rPr>
          <w:b/>
          <w:sz w:val="22"/>
          <w:szCs w:val="22"/>
        </w:rPr>
        <w:t>ur</w:t>
      </w:r>
      <w:r w:rsidR="00806AD5">
        <w:rPr>
          <w:b/>
          <w:spacing w:val="1"/>
          <w:sz w:val="22"/>
          <w:szCs w:val="22"/>
        </w:rPr>
        <w:t>s</w:t>
      </w:r>
      <w:r w:rsidR="00806AD5">
        <w:rPr>
          <w:b/>
          <w:sz w:val="22"/>
          <w:szCs w:val="22"/>
        </w:rPr>
        <w:t>e</w:t>
      </w:r>
      <w:r w:rsidR="00806AD5">
        <w:rPr>
          <w:b/>
          <w:spacing w:val="-2"/>
          <w:sz w:val="22"/>
          <w:szCs w:val="22"/>
        </w:rPr>
        <w:t xml:space="preserve"> </w:t>
      </w:r>
      <w:r w:rsidR="00806AD5">
        <w:rPr>
          <w:b/>
          <w:spacing w:val="2"/>
          <w:sz w:val="22"/>
          <w:szCs w:val="22"/>
        </w:rPr>
        <w:t>P</w:t>
      </w:r>
      <w:r w:rsidR="00806AD5">
        <w:rPr>
          <w:b/>
          <w:spacing w:val="-1"/>
          <w:sz w:val="22"/>
          <w:szCs w:val="22"/>
        </w:rPr>
        <w:t>l</w:t>
      </w:r>
      <w:r w:rsidR="00806AD5">
        <w:rPr>
          <w:b/>
          <w:sz w:val="22"/>
          <w:szCs w:val="22"/>
        </w:rPr>
        <w:t>anne</w:t>
      </w:r>
      <w:r w:rsidR="00806AD5">
        <w:rPr>
          <w:b/>
          <w:spacing w:val="-2"/>
          <w:sz w:val="22"/>
          <w:szCs w:val="22"/>
        </w:rPr>
        <w:t>r</w:t>
      </w:r>
      <w:r w:rsidR="00806AD5">
        <w:rPr>
          <w:b/>
          <w:sz w:val="22"/>
          <w:szCs w:val="22"/>
        </w:rPr>
        <w:t>)</w:t>
      </w:r>
    </w:p>
    <w:p w:rsidR="007D4249" w:rsidRDefault="007D4249">
      <w:pPr>
        <w:spacing w:before="10" w:line="260" w:lineRule="exact"/>
        <w:rPr>
          <w:sz w:val="26"/>
          <w:szCs w:val="26"/>
        </w:rPr>
      </w:pPr>
    </w:p>
    <w:p w:rsidR="007D4249" w:rsidRDefault="00806AD5">
      <w:pPr>
        <w:spacing w:line="220" w:lineRule="exact"/>
        <w:ind w:left="633" w:right="1821" w:hanging="44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 (Check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7D4249" w:rsidRDefault="007D4249">
      <w:pPr>
        <w:spacing w:before="6" w:line="100" w:lineRule="exact"/>
        <w:rPr>
          <w:sz w:val="10"/>
          <w:szCs w:val="10"/>
        </w:rPr>
      </w:pPr>
    </w:p>
    <w:p w:rsidR="007D4249" w:rsidRDefault="00806AD5">
      <w:pPr>
        <w:ind w:left="1360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no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7D4249" w:rsidRDefault="00806AD5">
      <w:pPr>
        <w:spacing w:line="220" w:lineRule="exact"/>
        <w:ind w:left="64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</w:t>
      </w:r>
      <w:r>
        <w:rPr>
          <w:spacing w:val="-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7D4249" w:rsidRDefault="00806AD5">
      <w:pPr>
        <w:spacing w:line="240" w:lineRule="exact"/>
        <w:ind w:left="64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</w:t>
      </w:r>
      <w:r>
        <w:rPr>
          <w:spacing w:val="-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D4249" w:rsidRDefault="00806AD5">
      <w:pPr>
        <w:tabs>
          <w:tab w:val="left" w:pos="1060"/>
          <w:tab w:val="left" w:pos="1360"/>
        </w:tabs>
        <w:spacing w:line="220" w:lineRule="exact"/>
        <w:ind w:left="1360" w:right="239" w:hanging="72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D4249" w:rsidRDefault="00806AD5">
      <w:pPr>
        <w:spacing w:line="220" w:lineRule="exact"/>
        <w:ind w:left="64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</w:t>
      </w:r>
      <w:r>
        <w:rPr>
          <w:spacing w:val="-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 po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ity</w:t>
      </w:r>
      <w:r>
        <w:rPr>
          <w:sz w:val="22"/>
          <w:szCs w:val="22"/>
        </w:rPr>
        <w:t>.</w:t>
      </w:r>
    </w:p>
    <w:p w:rsidR="007D4249" w:rsidRDefault="00806AD5">
      <w:pPr>
        <w:tabs>
          <w:tab w:val="left" w:pos="1060"/>
          <w:tab w:val="left" w:pos="1360"/>
        </w:tabs>
        <w:spacing w:before="2" w:line="220" w:lineRule="exact"/>
        <w:ind w:left="1360" w:right="417" w:hanging="72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 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denc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ab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nce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7D4249" w:rsidRDefault="00806AD5">
      <w:pPr>
        <w:spacing w:line="220" w:lineRule="exact"/>
        <w:ind w:left="64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</w:t>
      </w:r>
      <w:r>
        <w:rPr>
          <w:spacing w:val="-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</w:p>
    <w:p w:rsidR="007D4249" w:rsidRDefault="00806AD5">
      <w:pPr>
        <w:spacing w:before="2" w:line="220" w:lineRule="exact"/>
        <w:ind w:left="1360" w:right="417"/>
        <w:rPr>
          <w:sz w:val="22"/>
          <w:szCs w:val="22"/>
        </w:rPr>
      </w:pP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 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denc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ab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nce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back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7D4249" w:rsidRDefault="00806AD5">
      <w:pPr>
        <w:tabs>
          <w:tab w:val="left" w:pos="3420"/>
        </w:tabs>
        <w:spacing w:line="220" w:lineRule="exact"/>
        <w:ind w:left="63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</w:t>
      </w:r>
      <w:r>
        <w:rPr>
          <w:spacing w:val="-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7D4249" w:rsidRDefault="007D4249">
      <w:pPr>
        <w:spacing w:before="14" w:line="200" w:lineRule="exact"/>
      </w:pPr>
    </w:p>
    <w:p w:rsidR="007D4249" w:rsidRDefault="00806AD5">
      <w:pPr>
        <w:spacing w:before="32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ur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anner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ure</w:t>
      </w:r>
    </w:p>
    <w:p w:rsidR="007D4249" w:rsidRDefault="00806AD5">
      <w:pPr>
        <w:spacing w:before="1" w:line="240" w:lineRule="exact"/>
        <w:ind w:left="100" w:right="728"/>
        <w:rPr>
          <w:sz w:val="22"/>
          <w:szCs w:val="22"/>
        </w:rPr>
      </w:pPr>
      <w:r>
        <w:rPr>
          <w:b/>
          <w:sz w:val="22"/>
          <w:szCs w:val="22"/>
        </w:rPr>
        <w:t xml:space="preserve">(* 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rm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1"/>
          <w:sz w:val="22"/>
          <w:szCs w:val="22"/>
        </w:rPr>
        <w:t>it</w:t>
      </w:r>
      <w:r>
        <w:rPr>
          <w:b/>
          <w:sz w:val="22"/>
          <w:szCs w:val="22"/>
        </w:rPr>
        <w:t xml:space="preserve">y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ur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anne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, an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dual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han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rs</w:t>
      </w:r>
      <w:r>
        <w:rPr>
          <w:b/>
          <w:sz w:val="22"/>
          <w:szCs w:val="22"/>
        </w:rPr>
        <w:t>e P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gn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).</w:t>
      </w:r>
    </w:p>
    <w:p w:rsidR="007D4249" w:rsidRDefault="007D4249">
      <w:pPr>
        <w:spacing w:before="5" w:line="100" w:lineRule="exact"/>
        <w:rPr>
          <w:sz w:val="11"/>
          <w:szCs w:val="11"/>
        </w:rPr>
      </w:pPr>
    </w:p>
    <w:p w:rsidR="007D4249" w:rsidRDefault="00806AD5">
      <w:pPr>
        <w:spacing w:line="240" w:lineRule="exact"/>
        <w:ind w:left="633" w:right="569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ent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l/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</w:p>
    <w:p w:rsidR="007D4249" w:rsidRDefault="007D4249">
      <w:pPr>
        <w:spacing w:before="2" w:line="120" w:lineRule="exact"/>
        <w:rPr>
          <w:sz w:val="12"/>
          <w:szCs w:val="12"/>
        </w:rPr>
      </w:pPr>
    </w:p>
    <w:p w:rsidR="007D4249" w:rsidRDefault="00806AD5">
      <w:pPr>
        <w:tabs>
          <w:tab w:val="left" w:pos="8780"/>
        </w:tabs>
        <w:ind w:left="633" w:right="1761" w:firstLine="546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 xml:space="preserve">                   </w:t>
      </w:r>
      <w:r>
        <w:rPr>
          <w:b/>
          <w:spacing w:val="-2"/>
          <w:sz w:val="24"/>
          <w:szCs w:val="24"/>
          <w:u w:val="single" w:color="000000"/>
        </w:rPr>
        <w:t xml:space="preserve"> </w:t>
      </w:r>
      <w:r>
        <w:rPr>
          <w:b/>
          <w:w w:val="99"/>
          <w:sz w:val="24"/>
          <w:szCs w:val="24"/>
        </w:rPr>
        <w:t>_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w w:val="99"/>
          <w:sz w:val="24"/>
          <w:szCs w:val="24"/>
        </w:rPr>
        <w:t>y</w:t>
      </w:r>
      <w:r>
        <w:rPr>
          <w:b/>
          <w:spacing w:val="1"/>
          <w:w w:val="99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w w:val="99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tials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(R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)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Date</w:t>
      </w:r>
    </w:p>
    <w:p w:rsidR="007D4249" w:rsidRDefault="007D4249">
      <w:pPr>
        <w:spacing w:line="200" w:lineRule="exact"/>
      </w:pPr>
    </w:p>
    <w:p w:rsidR="007D4249" w:rsidRDefault="007D4249">
      <w:pPr>
        <w:spacing w:before="18" w:line="240" w:lineRule="exact"/>
        <w:rPr>
          <w:sz w:val="24"/>
          <w:szCs w:val="24"/>
        </w:rPr>
      </w:pPr>
    </w:p>
    <w:p w:rsidR="007D4249" w:rsidRDefault="00806AD5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:rsidR="007D4249" w:rsidRDefault="00806AD5">
      <w:pPr>
        <w:spacing w:before="90"/>
        <w:ind w:left="100" w:right="243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/>
          <w:i/>
          <w:sz w:val="22"/>
          <w:szCs w:val="22"/>
          <w:u w:val="thick" w:color="000000"/>
        </w:rPr>
        <w:t>C</w:t>
      </w:r>
      <w:r>
        <w:rPr>
          <w:b/>
          <w:i/>
          <w:spacing w:val="-2"/>
          <w:sz w:val="22"/>
          <w:szCs w:val="22"/>
          <w:u w:val="thick" w:color="000000"/>
        </w:rPr>
        <w:t>o</w:t>
      </w:r>
      <w:r>
        <w:rPr>
          <w:b/>
          <w:i/>
          <w:spacing w:val="1"/>
          <w:sz w:val="22"/>
          <w:szCs w:val="22"/>
          <w:u w:val="thick" w:color="000000"/>
        </w:rPr>
        <w:t>mm</w:t>
      </w:r>
      <w:r>
        <w:rPr>
          <w:b/>
          <w:i/>
          <w:sz w:val="22"/>
          <w:szCs w:val="22"/>
          <w:u w:val="thick" w:color="000000"/>
        </w:rPr>
        <w:t>e</w:t>
      </w:r>
      <w:r>
        <w:rPr>
          <w:b/>
          <w:i/>
          <w:spacing w:val="-2"/>
          <w:sz w:val="22"/>
          <w:szCs w:val="22"/>
          <w:u w:val="thick" w:color="000000"/>
        </w:rPr>
        <w:t>r</w:t>
      </w:r>
      <w:r>
        <w:rPr>
          <w:b/>
          <w:i/>
          <w:sz w:val="22"/>
          <w:szCs w:val="22"/>
          <w:u w:val="thick" w:color="000000"/>
        </w:rPr>
        <w:t>c</w:t>
      </w:r>
      <w:r>
        <w:rPr>
          <w:b/>
          <w:i/>
          <w:spacing w:val="1"/>
          <w:sz w:val="22"/>
          <w:szCs w:val="22"/>
          <w:u w:val="thick" w:color="000000"/>
        </w:rPr>
        <w:t>i</w:t>
      </w:r>
      <w:r>
        <w:rPr>
          <w:b/>
          <w:i/>
          <w:spacing w:val="-2"/>
          <w:sz w:val="22"/>
          <w:szCs w:val="22"/>
          <w:u w:val="thick" w:color="000000"/>
        </w:rPr>
        <w:t>a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i</w:t>
      </w:r>
      <w:r>
        <w:rPr>
          <w:b/>
          <w:i/>
          <w:spacing w:val="-2"/>
          <w:sz w:val="22"/>
          <w:szCs w:val="22"/>
          <w:u w:val="thick" w:color="000000"/>
        </w:rPr>
        <w:t>n</w:t>
      </w:r>
      <w:r>
        <w:rPr>
          <w:b/>
          <w:i/>
          <w:spacing w:val="1"/>
          <w:sz w:val="22"/>
          <w:szCs w:val="22"/>
          <w:u w:val="thick" w:color="000000"/>
        </w:rPr>
        <w:t>t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pacing w:val="1"/>
          <w:sz w:val="22"/>
          <w:szCs w:val="22"/>
          <w:u w:val="thick" w:color="000000"/>
        </w:rPr>
        <w:t>r</w:t>
      </w:r>
      <w:r>
        <w:rPr>
          <w:b/>
          <w:i/>
          <w:sz w:val="22"/>
          <w:szCs w:val="22"/>
          <w:u w:val="thick" w:color="000000"/>
        </w:rPr>
        <w:t>e</w:t>
      </w:r>
      <w:r>
        <w:rPr>
          <w:b/>
          <w:i/>
          <w:spacing w:val="-2"/>
          <w:sz w:val="22"/>
          <w:szCs w:val="22"/>
          <w:u w:val="thick" w:color="000000"/>
        </w:rPr>
        <w:t>s</w:t>
      </w:r>
      <w:r>
        <w:rPr>
          <w:b/>
          <w:i/>
          <w:spacing w:val="1"/>
          <w:sz w:val="22"/>
          <w:szCs w:val="22"/>
          <w:u w:val="thick" w:color="000000"/>
        </w:rPr>
        <w:t>t</w:t>
      </w:r>
      <w:r>
        <w:rPr>
          <w:sz w:val="22"/>
          <w:szCs w:val="22"/>
        </w:rPr>
        <w:t>, as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ed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CC,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ed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ned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go</w:t>
      </w:r>
      <w:r>
        <w:rPr>
          <w:sz w:val="22"/>
          <w:szCs w:val="22"/>
        </w:rPr>
        <w:t>ods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 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.</w:t>
      </w:r>
    </w:p>
    <w:p w:rsidR="007D4249" w:rsidRDefault="00806AD5">
      <w:pPr>
        <w:spacing w:before="17" w:line="340" w:lineRule="atLeast"/>
        <w:ind w:left="100" w:right="4376"/>
        <w:rPr>
          <w:sz w:val="22"/>
          <w:szCs w:val="22"/>
        </w:rPr>
      </w:pP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b/>
          <w:i/>
          <w:spacing w:val="1"/>
          <w:sz w:val="22"/>
          <w:szCs w:val="22"/>
          <w:u w:val="thick" w:color="000000"/>
        </w:rPr>
        <w:t>i</w:t>
      </w:r>
      <w:r>
        <w:rPr>
          <w:b/>
          <w:i/>
          <w:sz w:val="22"/>
          <w:szCs w:val="22"/>
          <w:u w:val="thick" w:color="000000"/>
        </w:rPr>
        <w:t>n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pacing w:val="1"/>
          <w:sz w:val="22"/>
          <w:szCs w:val="22"/>
          <w:u w:val="thick" w:color="000000"/>
        </w:rPr>
        <w:t>li</w:t>
      </w:r>
      <w:r>
        <w:rPr>
          <w:b/>
          <w:i/>
          <w:spacing w:val="-2"/>
          <w:sz w:val="22"/>
          <w:szCs w:val="22"/>
          <w:u w:val="thick" w:color="000000"/>
        </w:rPr>
        <w:t>g</w:t>
      </w:r>
      <w:r>
        <w:rPr>
          <w:b/>
          <w:i/>
          <w:spacing w:val="1"/>
          <w:sz w:val="22"/>
          <w:szCs w:val="22"/>
          <w:u w:val="thick" w:color="000000"/>
        </w:rPr>
        <w:t>i</w:t>
      </w:r>
      <w:r>
        <w:rPr>
          <w:b/>
          <w:i/>
          <w:sz w:val="22"/>
          <w:szCs w:val="22"/>
          <w:u w:val="thick" w:color="000000"/>
        </w:rPr>
        <w:t>b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n*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: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7D4249" w:rsidRDefault="00806AD5">
      <w:pPr>
        <w:spacing w:line="220" w:lineRule="exact"/>
        <w:ind w:left="100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;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 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</w:p>
    <w:p w:rsidR="007D4249" w:rsidRDefault="00806AD5">
      <w:pPr>
        <w:spacing w:line="220" w:lineRule="exact"/>
        <w:ind w:left="1000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he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</w:p>
    <w:p w:rsidR="007D4249" w:rsidRDefault="00806AD5">
      <w:pPr>
        <w:spacing w:line="220" w:lineRule="exact"/>
        <w:ind w:left="1000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and 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hea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:rsidR="007D4249" w:rsidRDefault="00806AD5">
      <w:pPr>
        <w:spacing w:line="220" w:lineRule="exact"/>
        <w:ind w:left="1000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on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.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oup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ho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z w:val="22"/>
          <w:szCs w:val="22"/>
        </w:rPr>
        <w:t>Rehab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rsi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not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ood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</w:p>
    <w:p w:rsidR="007D4249" w:rsidRDefault="00806AD5">
      <w:pPr>
        <w:spacing w:line="220" w:lineRule="exact"/>
        <w:ind w:left="549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</w:t>
      </w:r>
      <w:r>
        <w:rPr>
          <w:spacing w:val="9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</w:p>
    <w:p w:rsidR="007D4249" w:rsidRDefault="007D4249">
      <w:pPr>
        <w:spacing w:before="7" w:line="100" w:lineRule="exact"/>
        <w:rPr>
          <w:sz w:val="10"/>
          <w:szCs w:val="10"/>
        </w:rPr>
      </w:pPr>
    </w:p>
    <w:p w:rsidR="007D4249" w:rsidRDefault="00806AD5">
      <w:pPr>
        <w:spacing w:line="220" w:lineRule="exact"/>
        <w:ind w:left="100" w:right="332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no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1c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 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CC and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een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 xml:space="preserve">01c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ponent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go</w:t>
      </w:r>
      <w:r>
        <w:rPr>
          <w:sz w:val="22"/>
          <w:szCs w:val="22"/>
        </w:rPr>
        <w:t>ods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 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 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 co</w:t>
      </w:r>
      <w:r>
        <w:rPr>
          <w:spacing w:val="-3"/>
          <w:sz w:val="22"/>
          <w:szCs w:val="22"/>
        </w:rPr>
        <w:t>mm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CC 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3.0)</w:t>
      </w:r>
    </w:p>
    <w:sectPr w:rsidR="007D4249">
      <w:pgSz w:w="12240" w:h="15840"/>
      <w:pgMar w:top="460" w:right="840" w:bottom="280" w:left="80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10" w:rsidRDefault="00831310">
      <w:r>
        <w:separator/>
      </w:r>
    </w:p>
  </w:endnote>
  <w:endnote w:type="continuationSeparator" w:id="0">
    <w:p w:rsidR="00831310" w:rsidRDefault="0083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49" w:rsidRDefault="002B57C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8997315</wp:posOffset>
              </wp:positionV>
              <wp:extent cx="113665" cy="151765"/>
              <wp:effectExtent l="0" t="0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249" w:rsidRDefault="00806AD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581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5pt;margin-top:708.45pt;width:8.9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Iz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" filled="f" stroked="f">
              <v:textbox inset="0,0,0,0">
                <w:txbxContent>
                  <w:p w:rsidR="007D4249" w:rsidRDefault="00806AD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581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49" w:rsidRDefault="002B57C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697230</wp:posOffset>
              </wp:positionH>
              <wp:positionV relativeFrom="page">
                <wp:posOffset>9605645</wp:posOffset>
              </wp:positionV>
              <wp:extent cx="6478270" cy="296545"/>
              <wp:effectExtent l="1905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27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249" w:rsidRDefault="00806AD5">
                          <w:pPr>
                            <w:spacing w:line="220" w:lineRule="exact"/>
                            <w:ind w:left="-30" w:right="20"/>
                            <w:jc w:val="right"/>
                          </w:pP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3"/>
                            </w:rPr>
                            <w:t>r</w:t>
                          </w:r>
                          <w:r>
                            <w:t>ses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ciati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400</w:t>
                          </w:r>
                          <w:r>
                            <w:t>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ast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ain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St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>eet,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2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rPr>
                              <w:spacing w:val="-3"/>
                            </w:rPr>
                            <w:t>m</w:t>
                          </w:r>
                          <w:r>
                            <w:rPr>
                              <w:spacing w:val="4"/>
                            </w:rPr>
                            <w:t>b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432</w:t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t>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6</w:t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rPr>
                              <w:spacing w:val="5"/>
                            </w:rPr>
                            <w:t>4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>44</w:t>
                          </w:r>
                          <w:r>
                            <w:rPr>
                              <w:spacing w:val="2"/>
                            </w:rPr>
                            <w:t>8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>10</w:t>
                          </w:r>
                          <w:r>
                            <w:rPr>
                              <w:spacing w:val="-1"/>
                            </w:rPr>
                            <w:t>2</w:t>
                          </w:r>
                          <w:r>
                            <w:t>7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color w:val="0000FF"/>
                                <w:spacing w:val="-2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pacing w:val="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3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>.or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g</w:t>
                            </w:r>
                          </w:hyperlink>
                          <w:r>
                            <w:rPr>
                              <w:color w:val="0000FF"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3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v</w:t>
                          </w:r>
                          <w:r>
                            <w:rPr>
                              <w:color w:val="000000"/>
                            </w:rPr>
                            <w:t>ise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d</w:t>
                          </w:r>
                          <w:r>
                            <w:rPr>
                              <w:color w:val="000000"/>
                            </w:rPr>
                            <w:t>: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1"/>
                              <w:w w:val="99"/>
                            </w:rPr>
                            <w:t>3</w:t>
                          </w:r>
                          <w:r>
                            <w:rPr>
                              <w:color w:val="000000"/>
                              <w:w w:val="99"/>
                            </w:rPr>
                            <w:t>/</w:t>
                          </w:r>
                          <w:r>
                            <w:rPr>
                              <w:color w:val="000000"/>
                              <w:spacing w:val="1"/>
                              <w:w w:val="99"/>
                            </w:rPr>
                            <w:t>25</w:t>
                          </w:r>
                          <w:r>
                            <w:rPr>
                              <w:color w:val="000000"/>
                              <w:w w:val="99"/>
                            </w:rPr>
                            <w:t>/</w:t>
                          </w:r>
                          <w:r>
                            <w:rPr>
                              <w:color w:val="000000"/>
                              <w:spacing w:val="1"/>
                              <w:w w:val="99"/>
                            </w:rPr>
                            <w:t>1</w:t>
                          </w:r>
                          <w:r>
                            <w:rPr>
                              <w:color w:val="000000"/>
                              <w:w w:val="99"/>
                            </w:rPr>
                            <w:t>4</w:t>
                          </w:r>
                        </w:p>
                        <w:p w:rsidR="007D4249" w:rsidRDefault="00806AD5">
                          <w:pPr>
                            <w:spacing w:line="220" w:lineRule="exact"/>
                            <w:ind w:right="48"/>
                            <w:jc w:val="right"/>
                          </w:pPr>
                          <w:proofErr w:type="gramStart"/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9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581E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.9pt;margin-top:756.35pt;width:510.1pt;height:2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+2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" filled="f" stroked="f">
              <v:textbox inset="0,0,0,0">
                <w:txbxContent>
                  <w:p w:rsidR="007D4249" w:rsidRDefault="00806AD5">
                    <w:pPr>
                      <w:spacing w:line="220" w:lineRule="exact"/>
                      <w:ind w:left="-30" w:right="20"/>
                      <w:jc w:val="right"/>
                    </w:pPr>
                    <w:r>
                      <w:t>O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3"/>
                      </w:rPr>
                      <w:t>r</w:t>
                    </w:r>
                    <w:r>
                      <w:t>ses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ciati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1"/>
                      </w:rPr>
                      <w:t>400</w:t>
                    </w:r>
                    <w:r>
                      <w:t>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ast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ain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St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>eet,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2"/>
                      </w:rPr>
                      <w:t>l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rPr>
                        <w:spacing w:val="-3"/>
                      </w:rPr>
                      <w:t>m</w:t>
                    </w:r>
                    <w:r>
                      <w:rPr>
                        <w:spacing w:val="4"/>
                      </w:rPr>
                      <w:t>b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432</w:t>
                    </w:r>
                    <w:r>
                      <w:rPr>
                        <w:spacing w:val="-1"/>
                      </w:rPr>
                      <w:t>1</w:t>
                    </w:r>
                    <w:r>
                      <w:t>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6</w:t>
                    </w:r>
                    <w:r>
                      <w:rPr>
                        <w:spacing w:val="-1"/>
                      </w:rPr>
                      <w:t>1</w:t>
                    </w:r>
                    <w:r>
                      <w:rPr>
                        <w:spacing w:val="5"/>
                      </w:rPr>
                      <w:t>4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1"/>
                      </w:rPr>
                      <w:t>44</w:t>
                    </w:r>
                    <w:r>
                      <w:rPr>
                        <w:spacing w:val="2"/>
                      </w:rPr>
                      <w:t>8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1"/>
                      </w:rPr>
                      <w:t>10</w:t>
                    </w:r>
                    <w:r>
                      <w:rPr>
                        <w:spacing w:val="-1"/>
                      </w:rPr>
                      <w:t>2</w:t>
                    </w:r>
                    <w:r>
                      <w:t>7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ww</w:t>
                      </w:r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>w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>.</w:t>
                      </w:r>
                      <w:r>
                        <w:rPr>
                          <w:color w:val="0000FF"/>
                          <w:spacing w:val="4"/>
                          <w:u w:val="single" w:color="0000FF"/>
                        </w:rPr>
                        <w:t>o</w:t>
                      </w:r>
                      <w:r>
                        <w:rPr>
                          <w:color w:val="0000FF"/>
                          <w:spacing w:val="-1"/>
                          <w:u w:val="single" w:color="0000FF"/>
                        </w:rPr>
                        <w:t>h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u w:val="single" w:color="0000FF"/>
                        </w:rPr>
                        <w:t>u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>r</w:t>
                      </w:r>
                      <w:r>
                        <w:rPr>
                          <w:color w:val="0000FF"/>
                          <w:u w:val="single" w:color="0000FF"/>
                        </w:rPr>
                        <w:t>s</w:t>
                      </w:r>
                      <w:r>
                        <w:rPr>
                          <w:color w:val="0000FF"/>
                          <w:spacing w:val="3"/>
                          <w:u w:val="single" w:color="0000FF"/>
                        </w:rPr>
                        <w:t>e</w:t>
                      </w:r>
                      <w:r>
                        <w:rPr>
                          <w:color w:val="0000FF"/>
                          <w:u w:val="single" w:color="0000FF"/>
                        </w:rPr>
                        <w:t>s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>.or</w:t>
                      </w:r>
                      <w:r>
                        <w:rPr>
                          <w:color w:val="0000FF"/>
                          <w:u w:val="single" w:color="0000FF"/>
                        </w:rPr>
                        <w:t>g</w:t>
                      </w:r>
                    </w:hyperlink>
                    <w:r>
                      <w:rPr>
                        <w:color w:val="0000FF"/>
                        <w:spacing w:val="36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R</w:t>
                    </w:r>
                    <w:r>
                      <w:rPr>
                        <w:color w:val="000000"/>
                        <w:spacing w:val="3"/>
                      </w:rPr>
                      <w:t>e</w:t>
                    </w:r>
                    <w:r>
                      <w:rPr>
                        <w:color w:val="000000"/>
                        <w:spacing w:val="-1"/>
                      </w:rPr>
                      <w:t>v</w:t>
                    </w:r>
                    <w:r>
                      <w:rPr>
                        <w:color w:val="000000"/>
                      </w:rPr>
                      <w:t>ise</w:t>
                    </w:r>
                    <w:r>
                      <w:rPr>
                        <w:color w:val="000000"/>
                        <w:spacing w:val="1"/>
                      </w:rPr>
                      <w:t>d</w:t>
                    </w:r>
                    <w:r>
                      <w:rPr>
                        <w:color w:val="000000"/>
                      </w:rPr>
                      <w:t>: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color w:val="000000"/>
                        <w:spacing w:val="1"/>
                        <w:w w:val="99"/>
                      </w:rPr>
                      <w:t>3</w:t>
                    </w:r>
                    <w:r>
                      <w:rPr>
                        <w:color w:val="000000"/>
                        <w:w w:val="99"/>
                      </w:rPr>
                      <w:t>/</w:t>
                    </w:r>
                    <w:r>
                      <w:rPr>
                        <w:color w:val="000000"/>
                        <w:spacing w:val="1"/>
                        <w:w w:val="99"/>
                      </w:rPr>
                      <w:t>25</w:t>
                    </w:r>
                    <w:r>
                      <w:rPr>
                        <w:color w:val="000000"/>
                        <w:w w:val="99"/>
                      </w:rPr>
                      <w:t>/</w:t>
                    </w:r>
                    <w:r>
                      <w:rPr>
                        <w:color w:val="000000"/>
                        <w:spacing w:val="1"/>
                        <w:w w:val="99"/>
                      </w:rPr>
                      <w:t>1</w:t>
                    </w:r>
                    <w:r>
                      <w:rPr>
                        <w:color w:val="000000"/>
                        <w:w w:val="99"/>
                      </w:rPr>
                      <w:t>4</w:t>
                    </w:r>
                  </w:p>
                  <w:p w:rsidR="007D4249" w:rsidRDefault="00806AD5">
                    <w:pPr>
                      <w:spacing w:line="220" w:lineRule="exact"/>
                      <w:ind w:right="48"/>
                      <w:jc w:val="right"/>
                    </w:pPr>
                    <w:proofErr w:type="gramStart"/>
                    <w:r>
                      <w:rPr>
                        <w:spacing w:val="2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49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581E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10" w:rsidRDefault="00831310">
      <w:r>
        <w:separator/>
      </w:r>
    </w:p>
  </w:footnote>
  <w:footnote w:type="continuationSeparator" w:id="0">
    <w:p w:rsidR="00831310" w:rsidRDefault="0083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3B6"/>
    <w:multiLevelType w:val="multilevel"/>
    <w:tmpl w:val="EE9C73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49"/>
    <w:rsid w:val="0005001C"/>
    <w:rsid w:val="002B57CD"/>
    <w:rsid w:val="007D4249"/>
    <w:rsid w:val="00800A56"/>
    <w:rsid w:val="00806AD5"/>
    <w:rsid w:val="00831310"/>
    <w:rsid w:val="00C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leffler@oaas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leffler@oaasc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leffler@oaasc.ne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nurses.org" TargetMode="External"/><Relationship Id="rId1" Type="http://schemas.openxmlformats.org/officeDocument/2006/relationships/hyperlink" Target="http://www.oh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2522</Words>
  <Characters>14379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2016-01-27T18:53:00Z</dcterms:created>
  <dcterms:modified xsi:type="dcterms:W3CDTF">2016-01-27T18:53:00Z</dcterms:modified>
</cp:coreProperties>
</file>